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00" w:rsidRPr="00E24C00" w:rsidRDefault="00E24C00" w:rsidP="00E24C00">
      <w:pPr>
        <w:rPr>
          <w:lang w:val="el-GR"/>
        </w:rPr>
      </w:pPr>
      <w:bookmarkStart w:id="0" w:name="_Toc8313110"/>
      <w:r w:rsidRPr="00E24C00">
        <w:rPr>
          <w:lang w:val="el-GR"/>
        </w:rPr>
        <w:t>ΠΑΡΑΡΤΗΜΑ Ι</w:t>
      </w:r>
      <w:r w:rsidRPr="00E24C00">
        <w:t>V</w:t>
      </w:r>
      <w:r w:rsidRPr="00E24C00">
        <w:rPr>
          <w:lang w:val="el-GR"/>
        </w:rPr>
        <w:t>–ΤΕΥΔ(Προσαρμοσμένο από την Αναθέτουσα Αρχή)</w:t>
      </w:r>
      <w:bookmarkEnd w:id="0"/>
    </w:p>
    <w:p w:rsidR="00E24C00" w:rsidRPr="00E24C00" w:rsidRDefault="00A10476" w:rsidP="00E24C00">
      <w:r>
        <w:pict>
          <v:group id="Group 266" o:spid="_x0000_s1773" style="width:486.45pt;height:1.55pt;mso-position-horizontal-relative:char;mso-position-vertical-relative:line" coordsize="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">
            <v:group id="Group 267" o:spid="_x0000_s1774" style="position:absolute;left:15;top:15;width:9698;height:2" coordorigin="15,15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<v:shape id="Freeform 268" o:spid="_x0000_s1775" style="position:absolute;left:15;top:15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pFcYA&#10;AADcAAAADwAAAGRycy9kb3ducmV2LnhtbESPT2vCQBTE74V+h+UVvNWNCrZGVymCf05Co5T09pp9&#10;JqHZt3F31fjt3YLQ4zAzv2Fmi8404kLO15YVDPoJCOLC6ppLBYf96vUdhA/IGhvLpOBGHhbz56cZ&#10;ptpe+ZMuWShFhLBPUUEVQptK6YuKDPq+bYmjd7TOYIjSlVI7vEa4aeQwScbSYM1xocKWlhUVv9nZ&#10;KMjHPzu3CV+T09v39jBImnWeZ2ulei/dxxREoC78hx/trVYwGk7g7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tpFcYAAADcAAAADwAAAAAAAAAAAAAAAACYAgAAZHJz&#10;L2Rvd25yZXYueG1sUEsFBgAAAAAEAAQA9QAAAIsDAAAAAA==&#10;" path="m,l9698,e" filled="f" strokecolor="navy" strokeweight="1.54pt">
                <v:path arrowok="t" o:connecttype="custom" o:connectlocs="0,0;9698,0" o:connectangles="0,0"/>
              </v:shape>
            </v:group>
            <w10:wrap type="none"/>
            <w10:anchorlock/>
          </v:group>
        </w:pict>
      </w:r>
    </w:p>
    <w:p w:rsidR="00E24C00" w:rsidRPr="00E24C00" w:rsidRDefault="00E24C00" w:rsidP="00E24C00"/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ΤΥΠΟΠΟΙΗΜΕΝΟ ΕΝΤΥΠΟ ΥΠΕΥΘΥΝΗΣ ΔΗΛΩΣΗΣ(</w:t>
      </w:r>
      <w:r w:rsidRPr="00E24C00">
        <w:t>TE</w:t>
      </w:r>
      <w:r w:rsidRPr="00E24C00">
        <w:rPr>
          <w:lang w:val="el-GR"/>
        </w:rPr>
        <w:t>ΥΔ)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[άρθρου79παρ.4 ν.4412/2016 (Α147)]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C373A5" w:rsidP="00E24C00">
      <w:pPr>
        <w:rPr>
          <w:lang w:val="el-GR"/>
        </w:rPr>
      </w:pPr>
      <w:r w:rsidRPr="00C373A5">
        <w:pict>
          <v:group id="Group 264" o:spid="_x0000_s1776" style="position:absolute;margin-left:121.35pt;margin-top:11.65pt;width:2.55pt;height:.75pt;z-index:-251656192;mso-position-horizontal-relative:page" coordorigin="2427,233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">
            <v:shape id="Freeform 265" o:spid="_x0000_s1777" style="position:absolute;left:2427;top:233;width:51;height:15;visibility:visible;mso-wrap-style:square;v-text-anchor:top" coordsize="5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ty8QA&#10;AADcAAAADwAAAGRycy9kb3ducmV2LnhtbESPT2sCMRTE7wW/Q3hCbzWrLSKrUUSwlfZU1z/Xx+a5&#10;Wdy8LEmqWz+9KRQ8DjPzG2a26GwjLuRD7VjBcJCBIC6drrlSsCvWLxMQISJrbByTgl8KsJj3nmaY&#10;a3flb7psYyUShEOOCkyMbS5lKA1ZDAPXEifv5LzFmKSvpPZ4TXDbyFGWjaXFmtOCwZZWhsrz9scq&#10;OL/fqi9T2LbYvB3Cx+dxH8ivlXrud8spiEhdfIT/2xut4HU0hr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rcvEAAAA3AAAAA8AAAAAAAAAAAAAAAAAmAIAAGRycy9k&#10;b3ducmV2LnhtbFBLBQYAAAAABAAEAPUAAACJAwAAAAA=&#10;" path="m,8r50,e" filled="f" strokecolor="#690" strokeweight=".82pt">
              <v:path arrowok="t" o:connecttype="custom" o:connectlocs="0,241;50,241" o:connectangles="0,0"/>
            </v:shape>
            <w10:wrap anchorx="page"/>
          </v:group>
        </w:pict>
      </w:r>
      <w:r w:rsidR="00E24C00" w:rsidRPr="00E24C00">
        <w:rPr>
          <w:lang w:val="el-GR"/>
        </w:rPr>
        <w:t>για διαδικασίες σύναψης δημόσιας σύμβασης κάτω των ορίων των οδηγιών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Μέρος Ι : Πληροφορίες σχετικά με την αναθέτουσα αρχή/αναθέτοντα φορέα και τη διαδικασία</w:t>
      </w:r>
    </w:p>
    <w:p w:rsidR="00E24C00" w:rsidRPr="00E24C00" w:rsidRDefault="00E24C00" w:rsidP="00E24C00">
      <w:r w:rsidRPr="00E24C00">
        <w:t>ανάθεσης</w:t>
      </w:r>
    </w:p>
    <w:p w:rsidR="00E24C00" w:rsidRPr="00E24C00" w:rsidRDefault="00E24C00" w:rsidP="00E24C00"/>
    <w:p w:rsidR="00E24C00" w:rsidRPr="00E24C00" w:rsidRDefault="00A10476" w:rsidP="00E24C0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3" o:spid="_x0000_s1926" type="#_x0000_t202" style="width:503.45pt;height:3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" fillcolor="#ccc" strokeweight=".22pt">
            <v:textbox inset="0,0,0,0">
              <w:txbxContent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  <w:r w:rsidRPr="00E24C00">
                    <w:rPr>
                      <w:lang w:val="el-GR"/>
                    </w:rPr>
                    <w:t>Παροχή</w:t>
                  </w:r>
                  <w:r w:rsidR="00A10476" w:rsidRPr="00A10476"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πληροφοριών</w:t>
                  </w:r>
                  <w:r w:rsidR="00A10476" w:rsidRPr="00A10476"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δημοσίευσης</w:t>
                  </w:r>
                  <w:r w:rsidR="00A10476" w:rsidRPr="00A10476"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σε</w:t>
                  </w:r>
                  <w:r w:rsidR="00A10476" w:rsidRPr="00A10476"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εθνικό</w:t>
                  </w:r>
                  <w:r w:rsidR="00A10476" w:rsidRPr="00A10476"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επίπεδο,</w:t>
                  </w:r>
                  <w:r w:rsidR="00A10476" w:rsidRPr="00A10476"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με</w:t>
                  </w:r>
                  <w:r w:rsidR="00A10476" w:rsidRPr="00A10476"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τις</w:t>
                  </w:r>
                  <w:r w:rsidR="00A10476" w:rsidRPr="00A10476"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οποίες</w:t>
                  </w:r>
                  <w:r w:rsidR="00A10476" w:rsidRPr="00A10476"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είναι</w:t>
                  </w:r>
                  <w:r w:rsidR="00A10476" w:rsidRPr="00A10476"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δυνατή</w:t>
                  </w:r>
                  <w:r w:rsidR="00A10476" w:rsidRPr="00A10476"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η</w:t>
                  </w:r>
                  <w:r w:rsidR="00A10476" w:rsidRPr="00A10476"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αδιαμφισβήτητη</w:t>
                  </w:r>
                  <w:r w:rsidR="00A10476" w:rsidRPr="00A10476"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ταυτοποίηση της διαδικασίας σύναψης δημόσιας σύμβασης:</w:t>
                  </w:r>
                </w:p>
              </w:txbxContent>
            </v:textbox>
            <w10:wrap type="none"/>
            <w10:anchorlock/>
          </v:shape>
        </w:pict>
      </w:r>
    </w:p>
    <w:p w:rsidR="00E24C00" w:rsidRPr="00E24C00" w:rsidRDefault="00C373A5" w:rsidP="00E24C00">
      <w:r w:rsidRPr="00C373A5">
        <w:pict>
          <v:group id="Group 162" o:spid="_x0000_s1778" style="position:absolute;margin-left:33.75pt;margin-top:7.05pt;width:503.95pt;height:367.5pt;z-index:-251655168;mso-position-horizontal-relative:page" coordorigin="1130,-2" coordsize="8970,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">
            <v:group id="Group 261" o:spid="_x0000_s1779" style="position:absolute;left:1135;top:1;width:8964;height:2890" coordorigin="1135,1" coordsize="8964,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262" o:spid="_x0000_s1780" style="position:absolute;left:1135;top:1;width:8964;height:2890;visibility:visible;mso-wrap-style:square;v-text-anchor:top" coordsize="8964,2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+GMQA&#10;AADcAAAADwAAAGRycy9kb3ducmV2LnhtbESPQWvCQBSE70L/w/IKvemmgVZJ3YRSjPXQi9HeH9nn&#10;JjT7NmY3mv57t1DwOMzMN8y6mGwnLjT41rGC50UCgrh2umWj4Hgo5ysQPiBr7ByTgl/yUOQPszVm&#10;2l15T5cqGBEh7DNU0ITQZ1L6uiGLfuF64uid3GAxRDkYqQe8RrjtZJokr9Jiy3GhwZ4+Gqp/qtEq&#10;+Dqcy+X+tKWUzOZzHO33ZDalUk+P0/sbiEBTuIf/2zutIE1f4O9MP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PhjEAAAA3AAAAA8AAAAAAAAAAAAAAAAAmAIAAGRycy9k&#10;b3ducmV2LnhtbFBLBQYAAAAABAAEAPUAAACJAwAAAAA=&#10;" path="m,2890r8964,l8964,,,,,2890xe" fillcolor="#b1b1b1" stroked="f">
                <v:path arrowok="t" o:connecttype="custom" o:connectlocs="0,2891;8964,2891;8964,1;0,1;0,2891" o:connectangles="0,0,0,0,0"/>
              </v:shape>
            </v:group>
            <v:group id="Group 259" o:spid="_x0000_s1781" style="position:absolute;left:1188;top:57;width:8858;height:310" coordorigin="1188,57" coordsize="885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260" o:spid="_x0000_s1782" style="position:absolute;left:1188;top:57;width:8858;height:310;visibility:visible;mso-wrap-style:square;v-text-anchor:top" coordsize="885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PuMMA&#10;AADcAAAADwAAAGRycy9kb3ducmV2LnhtbESPQWsCMRSE74L/ITyhN01cWrWrUWyh0IsHtdTr6+a5&#10;u7h5WZJU139vBMHjMDPfMItVZxtxJh9qxxrGIwWCuHCm5lLDz/5rOAMRIrLBxjFpuFKA1bLfW2Bu&#10;3IW3dN7FUiQIhxw1VDG2uZShqMhiGLmWOHlH5y3GJH0pjcdLgttGZkpNpMWa00KFLX1WVJx2/1aD&#10;/3UftFF/7XvE14Msr0q9NSetXwbdeg4iUhef4Uf722jIsincz6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ePuMMAAADcAAAADwAAAAAAAAAAAAAAAACYAgAAZHJzL2Rv&#10;d25yZXYueG1sUEsFBgAAAAAEAAQA9QAAAIgDAAAAAA==&#10;" path="m,309r8858,l8858,,,,,309xe" fillcolor="#b1b1b1" stroked="f">
                <v:path arrowok="t" o:connecttype="custom" o:connectlocs="0,366;8858,366;8858,57;0,57;0,366" o:connectangles="0,0,0,0,0"/>
              </v:shape>
            </v:group>
            <v:group id="Group 257" o:spid="_x0000_s1783" style="position:absolute;left:1188;top:366;width:8858;height:310" coordorigin="1188,366" coordsize="885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258" o:spid="_x0000_s1784" style="position:absolute;left:1188;top:366;width:8858;height:310;visibility:visible;mso-wrap-style:square;v-text-anchor:top" coordsize="885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+UcMA&#10;AADcAAAADwAAAGRycy9kb3ducmV2LnhtbESPT2sCMRTE70K/Q3iF3jRxqUVXo6hQ6KUH/6DX5+a5&#10;u7h5WZKo67dvBKHHYWZ+w8wWnW3EjXyoHWsYDhQI4sKZmksN+913fwwiRGSDjWPS8KAAi/lbb4a5&#10;cXfe0G0bS5EgHHLUUMXY5lKGoiKLYeBa4uSdnbcYk/SlNB7vCW4bmSn1JS3WnBYqbGldUXHZXq0G&#10;f3Ar+lWndhLx8yjLh1Kj5qL1x3u3nIKI1MX/8Kv9YzRk2QSeZ9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S+UcMAAADcAAAADwAAAAAAAAAAAAAAAACYAgAAZHJzL2Rv&#10;d25yZXYueG1sUEsFBgAAAAAEAAQA9QAAAIgDAAAAAA==&#10;" path="m,310r8858,l8858,,,,,310xe" fillcolor="#b1b1b1" stroked="f">
                <v:path arrowok="t" o:connecttype="custom" o:connectlocs="0,676;8858,676;8858,366;0,366;0,676" o:connectangles="0,0,0,0,0"/>
              </v:shape>
            </v:group>
            <v:group id="Group 255" o:spid="_x0000_s1785" style="position:absolute;left:1188;top:676;width:8858;height:308" coordorigin="1188,676" coordsize="885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256" o:spid="_x0000_s1786" style="position:absolute;left:1188;top:676;width:8858;height:308;visibility:visible;mso-wrap-style:square;v-text-anchor:top" coordsize="885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ahsQA&#10;AADcAAAADwAAAGRycy9kb3ducmV2LnhtbESPT2vCQBTE74V+h+UVvNWNWqWk2YQgCIKn2vb+zL78&#10;0ezbsLvR+O3dQqHHYWZ+w2TFZHpxJec7ywoW8wQEcWV1x42C76/d6zsIH5A19pZJwZ08FPnzU4ap&#10;tjf+pOsxNCJC2KeooA1hSKX0VUsG/dwOxNGrrTMYonSN1A5vEW56uUySjTTYcVxocaBtS9XlOBoF&#10;5Xo9+p+TO+C0vehdGM91+XZWavYylR8gAk3hP/zX3msFy9UCfs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WobEAAAA3AAAAA8AAAAAAAAAAAAAAAAAmAIAAGRycy9k&#10;b3ducmV2LnhtbFBLBQYAAAAABAAEAPUAAACJAwAAAAA=&#10;" path="m,307r8858,l8858,,,,,307xe" fillcolor="#b1b1b1" stroked="f">
                <v:path arrowok="t" o:connecttype="custom" o:connectlocs="0,983;8858,983;8858,676;0,676;0,983" o:connectangles="0,0,0,0,0"/>
              </v:shape>
            </v:group>
            <v:group id="Group 253" o:spid="_x0000_s1787" style="position:absolute;left:1188;top:983;width:8858;height:310" coordorigin="1188,983" coordsize="885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254" o:spid="_x0000_s1788" style="position:absolute;left:1188;top:983;width:8858;height:310;visibility:visible;mso-wrap-style:square;v-text-anchor:top" coordsize="885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fZsQA&#10;AADcAAAADwAAAGRycy9kb3ducmV2LnhtbESPzWrDMBCE74G8g9hAb7GUn4bWiWySQiGXHpqG9rqx&#10;NraJtTKSmjhvXxUKPQ4z8w2zKQfbiSv50DrWMMsUCOLKmZZrDceP1+kTiBCRDXaOScOdApTFeLTB&#10;3Lgbv9P1EGuRIBxy1NDE2OdShqohiyFzPXHyzs5bjEn6WhqPtwS3nZwrtZIWW04LDfb00lB1OXxb&#10;Df7T7ehNnfrniMsvWd+VeuwuWj9Mhu0aRKQh/of/2nujYb5YwO+Zd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H2bEAAAA3AAAAA8AAAAAAAAAAAAAAAAAmAIAAGRycy9k&#10;b3ducmV2LnhtbFBLBQYAAAAABAAEAPUAAACJAwAAAAA=&#10;" path="m,310r8858,l8858,,,,,310xe" fillcolor="#b1b1b1" stroked="f">
                <v:path arrowok="t" o:connecttype="custom" o:connectlocs="0,1293;8858,1293;8858,983;0,983;0,1293" o:connectangles="0,0,0,0,0"/>
              </v:shape>
            </v:group>
            <v:group id="Group 251" o:spid="_x0000_s1789" style="position:absolute;left:1188;top:1293;width:8858;height:310" coordorigin="1188,1293" coordsize="885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252" o:spid="_x0000_s1790" style="position:absolute;left:1188;top:1293;width:8858;height:310;visibility:visible;mso-wrap-style:square;v-text-anchor:top" coordsize="885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iicMA&#10;AADcAAAADwAAAGRycy9kb3ducmV2LnhtbESPT2sCMRTE7wW/Q3iCt27iv9JujdIKghcPammvr5vn&#10;7uLmZUmirt/eCILHYWZ+w8wWnW3EmXyoHWsYZgoEceFMzaWGn/3q9R1EiMgGG8ek4UoBFvPeywxz&#10;4y68pfMuliJBOOSooYqxzaUMRUUWQ+Za4uQdnLcYk/SlNB4vCW4bOVLqTVqsOS1U2NKyouK4O1kN&#10;/td900b9tx8RJ3+yvCo1bY5aD/rd1yeISF18hh/ttdEwGk/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AiicMAAADcAAAADwAAAAAAAAAAAAAAAACYAgAAZHJzL2Rv&#10;d25yZXYueG1sUEsFBgAAAAAEAAQA9QAAAIgDAAAAAA==&#10;" path="m,309r8858,l8858,,,,,309xe" fillcolor="#b1b1b1" stroked="f">
                <v:path arrowok="t" o:connecttype="custom" o:connectlocs="0,1602;8858,1602;8858,1293;0,1293;0,1602" o:connectangles="0,0,0,0,0"/>
              </v:shape>
            </v:group>
            <v:group id="Group 249" o:spid="_x0000_s1791" style="position:absolute;left:1188;top:1602;width:8858;height:308" coordorigin="1188,1602" coordsize="885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shape id="Freeform 250" o:spid="_x0000_s1792" style="position:absolute;left:1188;top:1602;width:8858;height:308;visibility:visible;mso-wrap-style:square;v-text-anchor:top" coordsize="885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nacQA&#10;AADcAAAADwAAAGRycy9kb3ducmV2LnhtbESPQWvCQBSE7wX/w/KE3pqNWm1JXSUIQqGn2np/zb5k&#10;o9m3YXej8d+7hUKPw8x8w6y3o+3EhXxoHSuYZTkI4srplhsF31/7p1cQISJr7ByTghsF2G4mD2ss&#10;tLvyJ10OsREJwqFABSbGvpAyVIYshsz1xMmrnbcYk/SN1B6vCW47Oc/zlbTYclow2NPOUHU+DFZB&#10;uVwO4fjjP3DcnfU+Dqe6fD4p9TgdyzcQkcb4H/5rv2sF88UL/J5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Z2nEAAAA3AAAAA8AAAAAAAAAAAAAAAAAmAIAAGRycy9k&#10;b3ducmV2LnhtbFBLBQYAAAAABAAEAPUAAACJAwAAAAA=&#10;" path="m,307r8858,l8858,,,,,307xe" fillcolor="#b1b1b1" stroked="f">
                <v:path arrowok="t" o:connecttype="custom" o:connectlocs="0,1909;8858,1909;8858,1602;0,1602;0,1909" o:connectangles="0,0,0,0,0"/>
              </v:shape>
            </v:group>
            <v:group id="Group 247" o:spid="_x0000_s1793" style="position:absolute;left:1188;top:1909;width:8858;height:311" coordorigin="1188,1909" coordsize="8858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shape id="Freeform 248" o:spid="_x0000_s1794" style="position:absolute;left:1188;top:1909;width:8858;height:311;visibility:visible;mso-wrap-style:square;v-text-anchor:top" coordsize="885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CS8UA&#10;AADcAAAADwAAAGRycy9kb3ducmV2LnhtbESPQWvCQBSE7wX/w/IEb3VjLGKjmyDWQi49VHPo8bn7&#10;moRm38bsVtN/3y0UPA4z8w2zLUbbiSsNvnWsYDFPQBBrZ1quFVSn18c1CB+QDXaOScEPeSjyycMW&#10;M+Nu/E7XY6hFhLDPUEETQp9J6XVDFv3c9cTR+3SDxRDlUEsz4C3CbSfTJFlJiy3HhQZ72jekv47f&#10;VsFTlbryrPvlh1+V9OJ1ebi8OaVm03G3ARFoDPfwf7s0CtLl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oJLxQAAANwAAAAPAAAAAAAAAAAAAAAAAJgCAABkcnMv&#10;ZG93bnJldi54bWxQSwUGAAAAAAQABAD1AAAAigMAAAAA&#10;" path="m,310r8858,l8858,,,,,310xe" fillcolor="#b1b1b1" stroked="f">
                <v:path arrowok="t" o:connecttype="custom" o:connectlocs="0,2219;8858,2219;8858,1909;0,1909;0,2219" o:connectangles="0,0,0,0,0"/>
              </v:shape>
            </v:group>
            <v:group id="Group 245" o:spid="_x0000_s1795" style="position:absolute;left:1188;top:2219;width:8858;height:310" coordorigin="1188,2219" coordsize="885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246" o:spid="_x0000_s1796" style="position:absolute;left:1188;top:2219;width:8858;height:310;visibility:visible;mso-wrap-style:square;v-text-anchor:top" coordsize="885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X98IA&#10;AADcAAAADwAAAGRycy9kb3ducmV2LnhtbESPQWsCMRSE74L/IbyCN00UlboaRYWCFw9Vqdfn5nV3&#10;cfOyJKmu/94IBY/DzHzDLFatrcWNfKgcaxgOFAji3JmKCw2n41f/E0SIyAZrx6ThQQFWy25ngZlx&#10;d/6m2yEWIkE4ZKihjLHJpAx5SRbDwDXEyft13mJM0hfSeLwnuK3lSKmptFhxWiixoW1J+fXwZzX4&#10;H7ehvbo0s4jjsyweSk3qq9a9j3Y9BxGpje/wf3tnNIzGQ3idS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Vf3wgAAANwAAAAPAAAAAAAAAAAAAAAAAJgCAABkcnMvZG93&#10;bnJldi54bWxQSwUGAAAAAAQABAD1AAAAhwMAAAAA&#10;" path="m,310r8858,l8858,,,,,310xe" fillcolor="#b1b1b1" stroked="f">
                <v:path arrowok="t" o:connecttype="custom" o:connectlocs="0,2529;8858,2529;8858,2219;0,2219;0,2529" o:connectangles="0,0,0,0,0"/>
              </v:shape>
            </v:group>
            <v:group id="Group 243" o:spid="_x0000_s1797" style="position:absolute;left:1188;top:2529;width:8858;height:308" coordorigin="1188,2529" coordsize="885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244" o:spid="_x0000_s1798" style="position:absolute;left:1188;top:2529;width:8858;height:308;visibility:visible;mso-wrap-style:square;v-text-anchor:top" coordsize="885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SF8QA&#10;AADcAAAADwAAAGRycy9kb3ducmV2LnhtbESPT2vCQBTE7wW/w/IKvdVNbZSSZpUgCIKn2vb+zL78&#10;0ezbsLsx8dt3BaHHYWZ+w+SbyXTiSs63lhW8zRMQxKXVLdcKfr53rx8gfEDW2FkmBTfysFnPnnLM&#10;tB35i67HUIsIYZ+hgiaEPpPSlw0Z9HPbE0evss5giNLVUjscI9x0cpEkK2mw5bjQYE/bhsrLcTAK&#10;iuVy8L8nd8Bpe9G7MJyrIj0r9fI8FZ8gAk3hP/xo77WCRfoO9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EhfEAAAA3AAAAA8AAAAAAAAAAAAAAAAAmAIAAGRycy9k&#10;b3ducmV2LnhtbFBLBQYAAAAABAAEAPUAAACJAwAAAAA=&#10;" path="m,307r8858,l8858,,,,,307xe" fillcolor="#b1b1b1" stroked="f">
                <v:path arrowok="t" o:connecttype="custom" o:connectlocs="0,2836;8858,2836;8858,2529;0,2529;0,2836" o:connectangles="0,0,0,0,0"/>
              </v:shape>
            </v:group>
            <v:group id="Group 241" o:spid="_x0000_s1799" style="position:absolute;left:1130;width:8969;height:2" coordorigin="1130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242" o:spid="_x0000_s1800" style="position:absolute;left:1130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BFcMA&#10;AADcAAAADwAAAGRycy9kb3ducmV2LnhtbESPS4sCMRCE7wv+h9CCN834WNcdjSKCIO7Jx+65mbST&#10;0UlnmEQd/70RhD0WVfUVNVs0thQ3qn3hWEG/l4AgzpwuOFdwPKy7ExA+IGssHZOCB3lYzFsfM0y1&#10;u/OObvuQiwhhn6ICE0KVSukzQxZ9z1XE0Tu52mKIss6lrvEe4baUgyQZS4sFxwWDFa0MZZf91SqY&#10;jIqh/0VN58PXxWx//r5t32mlOu1mOQURqAn/4Xd7oxUMRp/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dBFcMAAADcAAAADwAAAAAAAAAAAAAAAACYAgAAZHJzL2Rv&#10;d25yZXYueG1sUEsFBgAAAAAEAAQA9QAAAIgDAAAAAA==&#10;" path="m,l8969,e" filled="f" strokeweight=".22pt">
                <v:path arrowok="t" o:connecttype="custom" o:connectlocs="0,0;8969,0" o:connectangles="0,0"/>
              </v:shape>
            </v:group>
            <v:group id="Group 239" o:spid="_x0000_s1801" style="position:absolute;left:1133;top:29;width:8964;height:2" coordorigin="1133,29" coordsize="8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240" o:spid="_x0000_s1802" style="position:absolute;left:1133;top:29;width:8964;height:2;visibility:visible;mso-wrap-style:square;v-text-anchor:top" coordsize="8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fHMUA&#10;AADcAAAADwAAAGRycy9kb3ducmV2LnhtbESPW2vCQBSE3wv+h+UIfasbbb1FV5HSSh9E8ILPh+wx&#10;G8yeDdlNTP99Vyj4OMzMN8xy3dlStFT7wrGC4SABQZw5XXCu4Hz6fpuB8AFZY+mYFPySh/Wq97LE&#10;VLs7H6g9hlxECPsUFZgQqlRKnxmy6AeuIo7e1dUWQ5R1LnWN9wi3pRwlyURaLDguGKzo01B2OzZW&#10;wbjZzr+Ceb9dmsvO5NPxvj10e6Ve+91mASJQF57h//aPVjD6mMLj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Z8cxQAAANwAAAAPAAAAAAAAAAAAAAAAAJgCAABkcnMv&#10;ZG93bnJldi54bWxQSwUGAAAAAAQABAD1AAAAigMAAAAA&#10;" path="m,l8963,e" filled="f" strokecolor="#b1b1b1" strokeweight="2.86pt">
                <v:path arrowok="t" o:connecttype="custom" o:connectlocs="0,0;8963,0" o:connectangles="0,0"/>
              </v:shape>
            </v:group>
            <v:group id="Group 237" o:spid="_x0000_s1803" style="position:absolute;left:1133;top:2835;width:8966;height:58" coordorigin="1133,2835" coordsize="896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238" o:spid="_x0000_s1804" style="position:absolute;left:1133;top:2835;width:8966;height:58;visibility:visible;mso-wrap-style:square;v-text-anchor:top" coordsize="896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hwsMA&#10;AADcAAAADwAAAGRycy9kb3ducmV2LnhtbESP0YrCMBRE3wX/IVxh3zS1W0SrUUQRfNiC7e4HXJpr&#10;W2xuShO1/r1ZWNjHYWbOMJvdYFrxoN41lhXMZxEI4tLqhisFP9+n6RKE88gaW8uk4EUOdtvxaIOp&#10;tk/O6VH4SgQIuxQV1N53qZSurMmgm9mOOHhX2xv0QfaV1D0+A9y0Mo6ihTTYcFiosaNDTeWtuBsF&#10;JuuGLxcv80ucZMck+2xM3r6U+pgM+zUIT4P/D/+1z1pBnKzg90w4An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fhwsMAAADcAAAADwAAAAAAAAAAAAAAAACYAgAAZHJzL2Rv&#10;d25yZXYueG1sUEsFBgAAAAAEAAQA9QAAAIgDAAAAAA==&#10;" path="m,57r8966,l8966,,,,,57xe" fillcolor="#b1b1b1" stroked="f">
                <v:path arrowok="t" o:connecttype="custom" o:connectlocs="0,2892;8966,2892;8966,2835;0,2835;0,2892" o:connectangles="0,0,0,0,0"/>
              </v:shape>
            </v:group>
            <v:group id="Group 235" o:spid="_x0000_s1805" style="position:absolute;left:1135;top:2892;width:8964;height:4328" coordorigin="1135,2892" coordsize="8964,4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236" o:spid="_x0000_s1806" style="position:absolute;left:1135;top:2892;width:8964;height:4328;visibility:visible;mso-wrap-style:square;v-text-anchor:top" coordsize="8964,4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PMQA&#10;AADcAAAADwAAAGRycy9kb3ducmV2LnhtbESPQWvCQBSE7wX/w/IKvdVN0iglugYRhHproh68vWaf&#10;SWj2bchuNf77riB4HGbmG2aZj6YTFxpca1lBPI1AEFdWt1wrOOy3758gnEfW2FkmBTdykK8mL0vM&#10;tL1yQZfS1yJA2GWooPG+z6R0VUMG3dT2xME728GgD3KopR7wGuCmk0kUzaXBlsNCgz1tGqp+yz+j&#10;wO669Hgq5ce3PPD+ZFLzg0Wi1NvruF6A8DT6Z/jR/tIKklkM9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nzzEAAAA3AAAAA8AAAAAAAAAAAAAAAAAmAIAAGRycy9k&#10;b3ducmV2LnhtbFBLBQYAAAAABAAEAPUAAACJAwAAAAA=&#10;" path="m,4327r8964,l8964,,,,,4327xe" fillcolor="#b1b1b1" stroked="f">
                <v:path arrowok="t" o:connecttype="custom" o:connectlocs="0,7219;8964,7219;8964,2892;0,2892;0,7219" o:connectangles="0,0,0,0,0"/>
              </v:shape>
            </v:group>
            <v:group id="Group 233" o:spid="_x0000_s1807" style="position:absolute;left:1188;top:2947;width:8858;height:310" coordorigin="1188,2947" coordsize="885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shape id="Freeform 234" o:spid="_x0000_s1808" style="position:absolute;left:1188;top:2947;width:8858;height:310;visibility:visible;mso-wrap-style:square;v-text-anchor:top" coordsize="885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6xsMA&#10;AADcAAAADwAAAGRycy9kb3ducmV2LnhtbESPT2sCMRTE7wW/Q3iCt27iv9JujdIKghcPammvr5vn&#10;7uLmZUmirt/eCILHYWZ+w8wWnW3EmXyoHWsYZgoEceFMzaWGn/3q9R1EiMgGG8ek4UoBFvPeywxz&#10;4y68pfMuliJBOOSooYqxzaUMRUUWQ+Za4uQdnLcYk/SlNB4vCW4bOVLqTVqsOS1U2NKyouK4O1kN&#10;/td900b9tx8RJ3+yvCo1bY5aD/rd1yeISF18hh/ttdEwmo7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r6xsMAAADcAAAADwAAAAAAAAAAAAAAAACYAgAAZHJzL2Rv&#10;d25yZXYueG1sUEsFBgAAAAAEAAQA9QAAAIgDAAAAAA==&#10;" path="m,309r8858,l8858,,,,,309xe" fillcolor="#b1b1b1" stroked="f">
                <v:path arrowok="t" o:connecttype="custom" o:connectlocs="0,3256;8858,3256;8858,2947;0,2947;0,3256" o:connectangles="0,0,0,0,0"/>
              </v:shape>
            </v:group>
            <v:group id="Group 231" o:spid="_x0000_s1809" style="position:absolute;left:1188;top:3256;width:8858;height:310" coordorigin="1188,3256" coordsize="885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232" o:spid="_x0000_s1810" style="position:absolute;left:1188;top:3256;width:8858;height:310;visibility:visible;mso-wrap-style:square;v-text-anchor:top" coordsize="885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/HKcMA&#10;AADcAAAADwAAAGRycy9kb3ducmV2LnhtbESPT2sCMRTE74LfITyhN02UrujWKCoUvPTgH9rrc/O6&#10;u7h5WZJU129vCoLHYWZ+wyxWnW3ElXyoHWsYjxQI4sKZmksNp+PncAYiRGSDjWPScKcAq2W/t8Dc&#10;uBvv6XqIpUgQDjlqqGJscylDUZHFMHItcfJ+nbcYk/SlNB5vCW4bOVFqKi3WnBYqbGlbUXE5/FkN&#10;/ttt6Eud23nE9x9Z3pXKmovWb4Nu/QEiUhdf4Wd7ZzRMsgz+z6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/HKcMAAADcAAAADwAAAAAAAAAAAAAAAACYAgAAZHJzL2Rv&#10;d25yZXYueG1sUEsFBgAAAAAEAAQA9QAAAIgDAAAAAA==&#10;" path="m,310r8858,l8858,,,,,310xe" fillcolor="#b1b1b1" stroked="f">
                <v:path arrowok="t" o:connecttype="custom" o:connectlocs="0,3566;8858,3566;8858,3256;0,3256;0,3566" o:connectangles="0,0,0,0,0"/>
              </v:shape>
            </v:group>
            <v:group id="Group 229" o:spid="_x0000_s1811" style="position:absolute;left:1188;top:3566;width:8858;height:308" coordorigin="1188,3566" coordsize="885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shape id="Freeform 230" o:spid="_x0000_s1812" style="position:absolute;left:1188;top:3566;width:8858;height:308;visibility:visible;mso-wrap-style:square;v-text-anchor:top" coordsize="885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CycIA&#10;AADcAAAADwAAAGRycy9kb3ducmV2LnhtbESPQYvCMBSE7wv+h/AEb2uq2FWqUYogCJ7W1fuzebbV&#10;5qUkqdZ/bxYW9jjMzDfMatObRjzI+dqygsk4AUFcWF1zqeD0s/tcgPABWWNjmRS8yMNmPfhYYabt&#10;k7/pcQyliBD2GSqoQmgzKX1RkUE/ti1x9K7WGQxRulJqh88IN42cJsmXNFhzXKiwpW1Fxf3YGQV5&#10;mnb+fHEH7Ld3vQvd7ZrPbkqNhn2+BBGoD//hv/ZeK5imc/g9E4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YLJwgAAANwAAAAPAAAAAAAAAAAAAAAAAJgCAABkcnMvZG93&#10;bnJldi54bWxQSwUGAAAAAAQABAD1AAAAhwMAAAAA&#10;" path="m,307r8858,l8858,,,,,307xe" fillcolor="#b1b1b1" stroked="f">
                <v:path arrowok="t" o:connecttype="custom" o:connectlocs="0,3873;8858,3873;8858,3566;0,3566;0,3873" o:connectangles="0,0,0,0,0"/>
              </v:shape>
            </v:group>
            <v:group id="Group 227" o:spid="_x0000_s1813" style="position:absolute;left:1188;top:3873;width:8858;height:310" coordorigin="1188,3873" coordsize="885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shape id="Freeform 228" o:spid="_x0000_s1814" style="position:absolute;left:1188;top:3873;width:8858;height:310;visibility:visible;mso-wrap-style:square;v-text-anchor:top" coordsize="885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NLMIA&#10;AADcAAAADwAAAGRycy9kb3ducmV2LnhtbESPzYoCMRCE74LvEHphb5qsrLKORlFhwYsHf1iv7aSd&#10;GZx0hiSr49sbQfBYVNVX1HTe2lpcyYfKsYavvgJBnDtTcaHhsP/t/YAIEdlg7Zg03CnAfNbtTDEz&#10;7sZbuu5iIRKEQ4YayhibTMqQl2Qx9F1DnLyz8xZjkr6QxuMtwW0tB0qNpMWK00KJDa1Kyi+7f6vB&#10;/7klbdSpGUf8PsrirtSwvmj9+dEuJiAitfEdfrXXRsNgOIb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s0swgAAANwAAAAPAAAAAAAAAAAAAAAAAJgCAABkcnMvZG93&#10;bnJldi54bWxQSwUGAAAAAAQABAD1AAAAhwMAAAAA&#10;" path="m,310r8858,l8858,,,,,310xe" fillcolor="#b1b1b1" stroked="f">
                <v:path arrowok="t" o:connecttype="custom" o:connectlocs="0,4183;8858,4183;8858,3873;0,3873;0,4183" o:connectangles="0,0,0,0,0"/>
              </v:shape>
            </v:group>
            <v:group id="Group 225" o:spid="_x0000_s1815" style="position:absolute;left:7110;top:4183;width:2936;height:303" coordorigin="7110,4183" coordsize="2936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<v:shape id="Freeform 226" o:spid="_x0000_s1816" style="position:absolute;left:7110;top:4183;width:2936;height:303;visibility:visible;mso-wrap-style:square;v-text-anchor:top" coordsize="293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QhsQA&#10;AADcAAAADwAAAGRycy9kb3ducmV2LnhtbESPwW7CMBBE75X4B2uRemsccoiqEINQJGjpqQU+YImX&#10;JBCvQ2yS9O/rSpV6HM3MG02+nkwrBupdY1nBIopBEJdWN1wpOB23L68gnEfW2FomBd/kYL2aPeWY&#10;aTvyFw0HX4kAYZehgtr7LpPSlTUZdJHtiIN3sb1BH2RfSd3jGOCmlUkcp9Jgw2Ghxo6Kmsrb4WEU&#10;XHbmsz2/7e5XTGnffRTFbTwVSj3Pp80ShKfJ/4f/2u9aQZIu4PdMO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kIbEAAAA3AAAAA8AAAAAAAAAAAAAAAAAmAIAAGRycy9k&#10;b3ducmV2LnhtbFBLBQYAAAAABAAEAPUAAACJAwAAAAA=&#10;" path="m,302r2936,l2936,,,,,302xe" fillcolor="#b1b1b1" stroked="f">
                <v:path arrowok="t" o:connecttype="custom" o:connectlocs="0,4485;2936,4485;2936,4183;0,4183;0,4485" o:connectangles="0,0,0,0,0"/>
              </v:shape>
            </v:group>
            <v:group id="Group 223" o:spid="_x0000_s1817" style="position:absolute;left:1188;top:4183;width:1635;height:303" coordorigin="1188,4183" coordsize="1635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<v:shape id="Freeform 224" o:spid="_x0000_s1818" style="position:absolute;left:1188;top:4183;width:1635;height:303;visibility:visible;mso-wrap-style:square;v-text-anchor:top" coordsize="163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Uk8YA&#10;AADcAAAADwAAAGRycy9kb3ducmV2LnhtbESPW2sCMRSE3wv+h3AKvtVsLdiyGsULhVIfpKtQfDts&#10;jntxc7IkcV3/vREKfRxm5htmtuhNIzpyvrKs4HWUgCDOra64UHDYf758gPABWWNjmRTcyMNiPnia&#10;YartlX+oy0IhIoR9igrKENpUSp+XZNCPbEscvZN1BkOUrpDa4TXCTSPHSTKRBiuOCyW2tC4pP2cX&#10;o+D96DL9fdh3dve7rnf1tl6uVhulhs/9cgoiUB/+w3/tL61gPHmDx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JUk8YAAADcAAAADwAAAAAAAAAAAAAAAACYAgAAZHJz&#10;L2Rvd25yZXYueG1sUEsFBgAAAAAEAAQA9QAAAIsDAAAAAA==&#10;" path="m,302r1635,l1635,,,,,302xe" fillcolor="#b1b1b1" stroked="f">
                <v:path arrowok="t" o:connecttype="custom" o:connectlocs="0,4485;1635,4485;1635,4183;0,4183;0,4485" o:connectangles="0,0,0,0,0"/>
              </v:shape>
            </v:group>
            <v:group id="Group 221" o:spid="_x0000_s1819" style="position:absolute;left:1296;top:4216;width:1419;height:269" coordorigin="1296,4216" coordsize="141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shape id="Freeform 222" o:spid="_x0000_s1820" style="position:absolute;left:1296;top:4216;width:1419;height:269;visibility:visible;mso-wrap-style:square;v-text-anchor:top" coordsize="141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THcYA&#10;AADcAAAADwAAAGRycy9kb3ducmV2LnhtbESPQWvCQBSE74L/YXmCN900qMTUVURoqZQetMX2+Mi+&#10;JqnZt2F3a9J/7woFj8PMfMOsNr1pxIWcry0reJgmIIgLq2suFXy8P00yED4ga2wsk4I/8rBZDwcr&#10;zLXt+ECXYyhFhLDPUUEVQptL6YuKDPqpbYmj922dwRClK6V22EW4aWSaJAtpsOa4UGFLu4qK8/HX&#10;KPj5TN86t3w9Z+2s3H+57JTN989KjUf99hFEoD7cw//tF60gXczhdi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gTHcYAAADcAAAADwAAAAAAAAAAAAAAAACYAgAAZHJz&#10;L2Rvd25yZXYueG1sUEsFBgAAAAAEAAQA9QAAAIsDAAAAAA==&#10;" path="m,269r1419,l1419,,,,,269xe" fillcolor="#b1b1b1" stroked="f">
                <v:path arrowok="t" o:connecttype="custom" o:connectlocs="0,4485;1419,4485;1419,4216;0,4216;0,4485" o:connectangles="0,0,0,0,0"/>
              </v:shape>
            </v:group>
            <v:group id="Group 219" o:spid="_x0000_s1821" style="position:absolute;left:2823;top:4183;width:4288;height:303" coordorigin="2823,4183" coordsize="428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220" o:spid="_x0000_s1822" style="position:absolute;left:2823;top:4183;width:4288;height:303;visibility:visible;mso-wrap-style:square;v-text-anchor:top" coordsize="428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g88YA&#10;AADcAAAADwAAAGRycy9kb3ducmV2LnhtbESPQWsCMRSE7wX/Q3hCbzWrFq1bo4giFA/VqoceH5tn&#10;dnXzsm7Sdf33TaHgcZiZb5jpvLWlaKj2hWMF/V4CgjhzumCj4HhYv7yB8AFZY+mYFNzJw3zWeZpi&#10;qt2Nv6jZByMihH2KCvIQqlRKn+Vk0fdcRRy9k6sthihrI3WNtwi3pRwkyUhaLDgu5FjRMqfssv+x&#10;CnbmO3s9XVeLyef6vNsUh8YMl1ulnrvt4h1EoDY8wv/tD61gMBr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Cg88YAAADcAAAADwAAAAAAAAAAAAAAAACYAgAAZHJz&#10;L2Rvd25yZXYueG1sUEsFBgAAAAAEAAQA9QAAAIsDAAAAAA==&#10;" path="m,302r4287,l4287,,,,,302xe" fillcolor="#b1b1b1" stroked="f">
                <v:path arrowok="t" o:connecttype="custom" o:connectlocs="0,4485;4287,4485;4287,4183;0,4183;0,4485" o:connectangles="0,0,0,0,0"/>
              </v:shape>
            </v:group>
            <v:group id="Group 217" o:spid="_x0000_s1823" style="position:absolute;left:2931;top:4216;width:4072;height:269" coordorigin="2931,4216" coordsize="407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218" o:spid="_x0000_s1824" style="position:absolute;left:2931;top:4216;width:4072;height:269;visibility:visible;mso-wrap-style:square;v-text-anchor:top" coordsize="407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whMYA&#10;AADcAAAADwAAAGRycy9kb3ducmV2LnhtbESPT2sCMRTE70K/Q3iCl6JZPWi7GqX1HwWxUC09PzfP&#10;3aWblyWJ7vrtG6HgcZiZ3zCzRWsqcSXnS8sKhoMEBHFmdcm5gu/jpv8CwgdkjZVlUnAjD4v5U2eG&#10;qbYNf9H1EHIRIexTVFCEUKdS+qwgg35ga+Lona0zGKJ0udQOmwg3lRwlyVgaLDkuFFjTsqDs93Ax&#10;Cn7wvJ2smstq/3lb74bvzye3DSelet32bQoiUBse4f/2h1YwGr/C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ewhMYAAADcAAAADwAAAAAAAAAAAAAAAACYAgAAZHJz&#10;L2Rvd25yZXYueG1sUEsFBgAAAAAEAAQA9QAAAIsDAAAAAA==&#10;" path="m,269r4071,l4071,,,,,269xe" fillcolor="#b1b1b1" stroked="f">
                <v:path arrowok="t" o:connecttype="custom" o:connectlocs="0,4485;4071,4485;4071,4216;0,4216;0,4485" o:connectangles="0,0,0,0,0"/>
              </v:shape>
            </v:group>
            <v:group id="Group 215" o:spid="_x0000_s1825" style="position:absolute;left:7110;top:4485;width:2936;height:303" coordorigin="7110,4485" coordsize="2936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<v:shape id="Freeform 216" o:spid="_x0000_s1826" style="position:absolute;left:7110;top:4485;width:2936;height:303;visibility:visible;mso-wrap-style:square;v-text-anchor:top" coordsize="293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GW8MA&#10;AADcAAAADwAAAGRycy9kb3ducmV2LnhtbESPzYrCQBCE7wu+w9CCt3WiB1eio0jAvz2p6wO0mTaJ&#10;ZnpiZjTx7R1B2GNRVV9R03lrSvGg2hWWFQz6EQji1OqCMwXHv+X3GITzyBpLy6TgSQ7ms87XFGNt&#10;G97T4+AzESDsYlSQe1/FUro0J4Oubyvi4J1tbdAHWWdS19gEuCnlMIpG0mDBYSHHipKc0uvhbhSc&#10;V2ZXntar2wVHtK1+k+TaHBOlet12MQHhqfX/4U97oxUMfwb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sGW8MAAADcAAAADwAAAAAAAAAAAAAAAACYAgAAZHJzL2Rv&#10;d25yZXYueG1sUEsFBgAAAAAEAAQA9QAAAIgDAAAAAA==&#10;" path="m,302r2936,l2936,,,,,302xe" fillcolor="#b1b1b1" stroked="f">
                <v:path arrowok="t" o:connecttype="custom" o:connectlocs="0,4787;2936,4787;2936,4485;0,4485;0,4787" o:connectangles="0,0,0,0,0"/>
              </v:shape>
            </v:group>
            <v:group id="Group 213" o:spid="_x0000_s1827" style="position:absolute;left:1188;top:4485;width:1635;height:303" coordorigin="1188,4485" coordsize="1635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<v:shape id="Freeform 214" o:spid="_x0000_s1828" style="position:absolute;left:1188;top:4485;width:1635;height:303;visibility:visible;mso-wrap-style:square;v-text-anchor:top" coordsize="163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CTsYA&#10;AADcAAAADwAAAGRycy9kb3ducmV2LnhtbESPW2sCMRSE3wv+h3AKvtVsLdSyGsULhVIfpKtQfDts&#10;jntxc7Ikcd3+eyMIfRxm5htmtuhNIzpyvrKs4HWUgCDOra64UHDYf758gPABWWNjmRT8kYfFfPA0&#10;w1TbK/9Ql4VCRAj7FBWUIbSplD4vyaAf2ZY4eifrDIYoXSG1w2uEm0aOk+RdGqw4LpTY0rqk/Jxd&#10;jILJ0WX6+7Dv7O53Xe/qbb1crTZKDZ/75RREoD78hx/tL61gPHmD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vCTsYAAADcAAAADwAAAAAAAAAAAAAAAACYAgAAZHJz&#10;L2Rvd25yZXYueG1sUEsFBgAAAAAEAAQA9QAAAIsDAAAAAA==&#10;" path="m,302r1635,l1635,,,,,302xe" fillcolor="#b1b1b1" stroked="f">
                <v:path arrowok="t" o:connecttype="custom" o:connectlocs="0,4787;1635,4787;1635,4485;0,4485;0,4787" o:connectangles="0,0,0,0,0"/>
              </v:shape>
            </v:group>
            <v:group id="Group 211" o:spid="_x0000_s1829" style="position:absolute;left:1296;top:4519;width:1419;height:269" coordorigin="1296,4519" coordsize="141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shape id="Freeform 212" o:spid="_x0000_s1830" style="position:absolute;left:1296;top:4519;width:1419;height:269;visibility:visible;mso-wrap-style:square;v-text-anchor:top" coordsize="141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FwMcA&#10;AADcAAAADwAAAGRycy9kb3ducmV2LnhtbESPQUvDQBSE70L/w/IK3pqNwdY0ZluKoFjEg1Wsx0f2&#10;maTNvg27axP/vVsoeBxm5humXI+mEydyvrWs4CZJQRBXVrdcK/h4f5zlIHxA1thZJgW/5GG9mlyV&#10;WGg78BuddqEWEcK+QAVNCH0hpa8aMugT2xNH79s6gyFKV0vtcIhw08ksTRfSYMtxocGeHhqqjrsf&#10;o+Cwz14Ht3w55v1tvf1y+Wc+3z4pdT0dN/cgAo3hP3xpP2sF2d0czmfi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xhcDHAAAA3AAAAA8AAAAAAAAAAAAAAAAAmAIAAGRy&#10;cy9kb3ducmV2LnhtbFBLBQYAAAAABAAEAPUAAACMAwAAAAA=&#10;" path="m,268r1419,l1419,,,,,268xe" fillcolor="#b1b1b1" stroked="f">
                <v:path arrowok="t" o:connecttype="custom" o:connectlocs="0,4787;1419,4787;1419,4519;0,4519;0,4787" o:connectangles="0,0,0,0,0"/>
              </v:shape>
            </v:group>
            <v:group id="Group 209" o:spid="_x0000_s1831" style="position:absolute;left:2823;top:4485;width:4288;height:303" coordorigin="2823,4485" coordsize="428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shape id="Freeform 210" o:spid="_x0000_s1832" style="position:absolute;left:2823;top:4485;width:4288;height:303;visibility:visible;mso-wrap-style:square;v-text-anchor:top" coordsize="428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2LsYA&#10;AADcAAAADwAAAGRycy9kb3ducmV2LnhtbESPT2sCMRTE7wW/Q3hCbzWrlaqrUcQiSA/178HjY/PM&#10;rt28bDfpuv32TUHwOMzMb5jZorWlaKj2hWMF/V4CgjhzumCj4HRcv4xB+ICssXRMCn7Jw2LeeZph&#10;qt2N99QcghERwj5FBXkIVSqlz3Ky6HuuIo7exdUWQ5S1kbrGW4TbUg6S5E1aLDgu5FjRKqfs6/Bj&#10;FezMORtevt+Xk8/1dfdRHBvzutoq9dxtl1MQgdrwCN/bG61gMBrB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k2LsYAAADcAAAADwAAAAAAAAAAAAAAAACYAgAAZHJz&#10;L2Rvd25yZXYueG1sUEsFBgAAAAAEAAQA9QAAAIsDAAAAAA==&#10;" path="m,302r4287,l4287,,,,,302xe" fillcolor="#b1b1b1" stroked="f">
                <v:path arrowok="t" o:connecttype="custom" o:connectlocs="0,4787;4287,4787;4287,4485;0,4485;0,4787" o:connectangles="0,0,0,0,0"/>
              </v:shape>
            </v:group>
            <v:group id="Group 207" o:spid="_x0000_s1833" style="position:absolute;left:2931;top:4519;width:4072;height:269" coordorigin="2931,4519" coordsize="407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<v:shape id="Freeform 208" o:spid="_x0000_s1834" style="position:absolute;left:2931;top:4519;width:4072;height:269;visibility:visible;mso-wrap-style:square;v-text-anchor:top" coordsize="407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mWccA&#10;AADcAAAADwAAAGRycy9kb3ducmV2LnhtbESPT2sCMRTE74LfITyhl6JZPWi7GkXrHwqlhWrp+bl5&#10;7i5uXpYkuuu3N4WCx2FmfsPMFq2pxJWcLy0rGA4SEMSZ1SXnCn4O2/4LCB+QNVaWScGNPCzm3c4M&#10;U20b/qbrPuQiQtinqKAIoU6l9FlBBv3A1sTRO1lnMETpcqkdNhFuKjlKkrE0WHJcKLCmt4Ky8/5i&#10;FPziaTdZN5f159dt8zFcPR/dLhyVeuq1yymIQG14hP/b71rBaPIKf2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JlnHAAAA3AAAAA8AAAAAAAAAAAAAAAAAmAIAAGRy&#10;cy9kb3ducmV2LnhtbFBLBQYAAAAABAAEAPUAAACMAwAAAAA=&#10;" path="m,268r4071,l4071,,,,,268xe" fillcolor="#b1b1b1" stroked="f">
                <v:path arrowok="t" o:connecttype="custom" o:connectlocs="0,4787;4071,4787;4071,4519;0,4519;0,4787" o:connectangles="0,0,0,0,0"/>
              </v:shape>
            </v:group>
            <v:group id="Group 205" o:spid="_x0000_s1835" style="position:absolute;left:7110;top:4787;width:2936;height:300" coordorigin="7110,4787" coordsize="293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shape id="Freeform 206" o:spid="_x0000_s1836" style="position:absolute;left:7110;top:4787;width:2936;height:300;visibility:visible;mso-wrap-style:square;v-text-anchor:top" coordsize="293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Fo8YA&#10;AADcAAAADwAAAGRycy9kb3ducmV2LnhtbESPQWvCQBSE70L/w/IKvdVNlNaQuhERRKGn2h7i7ZF9&#10;TUKyb2N2TWJ/fbdQ8DjMzDfMejOZVgzUu9qygngegSAurK65VPD1uX9OQDiPrLG1TApu5GCTPczW&#10;mGo78gcNJ1+KAGGXooLK+y6V0hUVGXRz2xEH79v2Bn2QfSl1j2OAm1YuouhVGqw5LFTY0a6iojld&#10;jYLDMr6cc5tvu2bUtyMn7z8vw0qpp8dp+wbC0+Tv4f/2UStYJDH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Fo8YAAADcAAAADwAAAAAAAAAAAAAAAACYAgAAZHJz&#10;L2Rvd25yZXYueG1sUEsFBgAAAAAEAAQA9QAAAIsDAAAAAA==&#10;" path="m,300r2936,l2936,,,,,300xe" fillcolor="#b1b1b1" stroked="f">
                <v:path arrowok="t" o:connecttype="custom" o:connectlocs="0,5087;2936,5087;2936,4787;0,4787;0,5087" o:connectangles="0,0,0,0,0"/>
              </v:shape>
            </v:group>
            <v:group id="Group 203" o:spid="_x0000_s1837" style="position:absolute;left:1188;top:4787;width:1635;height:300" coordorigin="1188,4787" coordsize="163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shape id="Freeform 204" o:spid="_x0000_s1838" style="position:absolute;left:1188;top:4787;width:1635;height:300;visibility:visible;mso-wrap-style:square;v-text-anchor:top" coordsize="163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PccIA&#10;AADcAAAADwAAAGRycy9kb3ducmV2LnhtbESP3WoCMRSE7wu+QzhC72rWLYisRlGhUKo3/jzAITlu&#10;FjcnS5Lqtk9vBMHLYWa+YebL3rXiSiE2nhWMRwUIYu1Nw7WC0/HrYwoiJmSDrWdS8EcRlovB2xwr&#10;42+8p+sh1SJDOFaowKbUVVJGbclhHPmOOHtnHxymLEMtTcBbhrtWlkUxkQ4bzgsWO9pY0pfDr1Ng&#10;yv3/D8mdXLd6ezlqq8PJ75R6H/arGYhEfXqFn+1vo6CcfsLjTD4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c9xwgAAANwAAAAPAAAAAAAAAAAAAAAAAJgCAABkcnMvZG93&#10;bnJldi54bWxQSwUGAAAAAAQABAD1AAAAhwMAAAAA&#10;" path="m,300r1635,l1635,,,,,300xe" fillcolor="#b1b1b1" stroked="f">
                <v:path arrowok="t" o:connecttype="custom" o:connectlocs="0,5087;1635,5087;1635,4787;0,4787;0,5087" o:connectangles="0,0,0,0,0"/>
              </v:shape>
            </v:group>
            <v:group id="Group 201" o:spid="_x0000_s1839" style="position:absolute;left:1296;top:4821;width:1419;height:267" coordorigin="1296,4821" coordsize="1419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shape id="Freeform 202" o:spid="_x0000_s1840" style="position:absolute;left:1296;top:4821;width:1419;height:267;visibility:visible;mso-wrap-style:square;v-text-anchor:top" coordsize="1419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X4sIA&#10;AADcAAAADwAAAGRycy9kb3ducmV2LnhtbESPUWvCMBSF34X9h3AHvmlawVE6o8jYYLAXp/sBl+ba&#10;FJObkkTb/vtFEHw8nHO+w9nsRmfFjULsPCsolwUI4sbrjlsFf6evRQUiJmSN1jMpmCjCbvsy22Ct&#10;/cC/dDumVmQIxxoVmJT6WsrYGHIYl74nzt7ZB4cpy9BKHXDIcGflqijepMOO84LBnj4MNZfj1Slw&#10;58/qELpytNNkrms7lD/MVqn567h/B5FoTM/wo/2tFayqNdzP5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hfiwgAAANwAAAAPAAAAAAAAAAAAAAAAAJgCAABkcnMvZG93&#10;bnJldi54bWxQSwUGAAAAAAQABAD1AAAAhwMAAAAA&#10;" path="m,266r1419,l1419,,,,,266xe" fillcolor="#b1b1b1" stroked="f">
                <v:path arrowok="t" o:connecttype="custom" o:connectlocs="0,5087;1419,5087;1419,4821;0,4821;0,5087" o:connectangles="0,0,0,0,0"/>
              </v:shape>
            </v:group>
            <v:group id="Group 199" o:spid="_x0000_s1841" style="position:absolute;left:2823;top:4787;width:4288;height:300" coordorigin="2823,4787" coordsize="428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shape id="Freeform 200" o:spid="_x0000_s1842" style="position:absolute;left:2823;top:4787;width:4288;height:300;visibility:visible;mso-wrap-style:square;v-text-anchor:top" coordsize="428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k1MsYA&#10;AADcAAAADwAAAGRycy9kb3ducmV2LnhtbESPQWvCQBSE7wX/w/KE3nRjDjWmrlLEttKDYBTp8Zl9&#10;JqHZtyG7jdt/3y0IPQ4z8w2zXAfTioF611hWMJsmIIhLqxuuFJyOr5MMhPPIGlvLpOCHHKxXo4cl&#10;5tre+EBD4SsRIexyVFB73+VSurImg25qO+LoXW1v0EfZV1L3eItw08o0SZ6kwYbjQo0dbWoqv4pv&#10;o2AxXLafzbbcJ/vw/vEWzDk72lSpx3F4eQbhKfj/8L290wrSb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k1MsYAAADcAAAADwAAAAAAAAAAAAAAAACYAgAAZHJz&#10;L2Rvd25yZXYueG1sUEsFBgAAAAAEAAQA9QAAAIsDAAAAAA==&#10;" path="m,300r4287,l4287,,,,,300xe" fillcolor="#b1b1b1" stroked="f">
                <v:path arrowok="t" o:connecttype="custom" o:connectlocs="0,5087;4287,5087;4287,4787;0,4787;0,5087" o:connectangles="0,0,0,0,0"/>
              </v:shape>
            </v:group>
            <v:group id="Group 197" o:spid="_x0000_s1843" style="position:absolute;left:2931;top:4821;width:4072;height:267" coordorigin="2931,4821" coordsize="4072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Freeform 198" o:spid="_x0000_s1844" style="position:absolute;left:2931;top:4821;width:4072;height:267;visibility:visible;mso-wrap-style:square;v-text-anchor:top" coordsize="407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/68UA&#10;AADcAAAADwAAAGRycy9kb3ducmV2LnhtbESPQWvCQBSE70L/w/IKvZmNCiWNboK0lJaCB6MHj6/Z&#10;ZxLMvt1mt5r++64geBxm5htmVY6mF2cafGdZwSxJQRDXVnfcKNjv3qcZCB+QNfaWScEfeSiLh8kK&#10;c20vvKVzFRoRIexzVNCG4HIpfd2SQZ9YRxy9ox0MhiiHRuoBLxFuejlP02dpsOO40KKj15bqU/Vr&#10;FHxX1W7fHQ5fHyF7W7i1482PXyj19DiulyACjeEevrU/tYJ59gLXM/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n/rxQAAANwAAAAPAAAAAAAAAAAAAAAAAJgCAABkcnMv&#10;ZG93bnJldi54bWxQSwUGAAAAAAQABAD1AAAAigMAAAAA&#10;" path="m,266r4071,l4071,,,,,266xe" fillcolor="#b1b1b1" stroked="f">
                <v:path arrowok="t" o:connecttype="custom" o:connectlocs="0,5087;4071,5087;4071,4821;0,4821;0,5087" o:connectangles="0,0,0,0,0"/>
              </v:shape>
            </v:group>
            <v:group id="Group 195" o:spid="_x0000_s1845" style="position:absolute;left:7110;top:5088;width:2936;height:303" coordorigin="7110,5088" coordsize="2936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Freeform 196" o:spid="_x0000_s1846" style="position:absolute;left:7110;top:5088;width:2936;height:303;visibility:visible;mso-wrap-style:square;v-text-anchor:top" coordsize="293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gocMA&#10;AADcAAAADwAAAGRycy9kb3ducmV2LnhtbESPzYrCQBCE7wu+w9CCt3WiB1mjo0jAvz2p6wO0mTaJ&#10;ZnpiZjTx7R1B2GNRVV9R03lrSvGg2hWWFQz6EQji1OqCMwXHv+X3DwjnkTWWlknBkxzMZ52vKcba&#10;Nrynx8FnIkDYxagg976KpXRpTgZd31bEwTvb2qAPss6krrEJcFPKYRSNpMGCw0KOFSU5pdfD3Sg4&#10;r8yuPK1XtwuOaFv9Jsm1OSZK9brtYgLCU+v/w5/2RisYjgf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fgocMAAADcAAAADwAAAAAAAAAAAAAAAACYAgAAZHJzL2Rv&#10;d25yZXYueG1sUEsFBgAAAAAEAAQA9QAAAIgDAAAAAA==&#10;" path="m,302r2936,l2936,,,,,302xe" fillcolor="#b1b1b1" stroked="f">
                <v:path arrowok="t" o:connecttype="custom" o:connectlocs="0,5390;2936,5390;2936,5088;0,5088;0,5390" o:connectangles="0,0,0,0,0"/>
              </v:shape>
            </v:group>
            <v:group id="Group 193" o:spid="_x0000_s1847" style="position:absolute;left:1188;top:5088;width:1635;height:303" coordorigin="1188,5088" coordsize="1635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shape id="Freeform 194" o:spid="_x0000_s1848" style="position:absolute;left:1188;top:5088;width:1635;height:303;visibility:visible;mso-wrap-style:square;v-text-anchor:top" coordsize="163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ktMcA&#10;AADcAAAADwAAAGRycy9kb3ducmV2LnhtbESPW2sCMRSE3wv+h3AE32pWBatbo3ihUNoH6SqUvh02&#10;p3txc7IkcV3/fVMo9HGYmW+Y1aY3jejI+cqygsk4AUGcW11xoeB8enlcgPABWWNjmRTcycNmPXhY&#10;YartjT+oy0IhIoR9igrKENpUSp+XZNCPbUscvW/rDIYoXSG1w1uEm0ZOk2QuDVYcF0psaV9Sfsmu&#10;RsHTl8v02/nU2ePnvj7W7/V2tzsoNRr222cQgfrwH/5rv2oF0+UMfs/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XJLTHAAAA3AAAAA8AAAAAAAAAAAAAAAAAmAIAAGRy&#10;cy9kb3ducmV2LnhtbFBLBQYAAAAABAAEAPUAAACMAwAAAAA=&#10;" path="m,302r1635,l1635,,,,,302xe" fillcolor="#b1b1b1" stroked="f">
                <v:path arrowok="t" o:connecttype="custom" o:connectlocs="0,5390;1635,5390;1635,5088;0,5088;0,5390" o:connectangles="0,0,0,0,0"/>
              </v:shape>
            </v:group>
            <v:group id="Group 191" o:spid="_x0000_s1849" style="position:absolute;left:1296;top:5121;width:1419;height:270" coordorigin="1296,5121" coordsize="1419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shape id="Freeform 192" o:spid="_x0000_s1850" style="position:absolute;left:1296;top:5121;width:1419;height:270;visibility:visible;mso-wrap-style:square;v-text-anchor:top" coordsize="141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7QsQA&#10;AADcAAAADwAAAGRycy9kb3ducmV2LnhtbESPzWrDMBCE74W+g9hCb43cQJ3YjRJKQ0oPueSHnhdr&#10;axlbKyMptvv2VSCQ4zAz3zCrzWQ7MZAPjWMFr7MMBHHldMO1gvNp97IEESKyxs4xKfijAJv148MK&#10;S+1GPtBwjLVIEA4lKjAx9qWUoTJkMcxcT5y8X+ctxiR9LbXHMcFtJ+dZlkuLDacFgz19Gqra48Uq&#10;yH+K1uyK0S+WcWjP270d8+lLqeen6eMdRKQp3sO39rdWMC/e4H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6u0LEAAAA3AAAAA8AAAAAAAAAAAAAAAAAmAIAAGRycy9k&#10;b3ducmV2LnhtbFBLBQYAAAAABAAEAPUAAACJAwAAAAA=&#10;" path="m,269r1419,l1419,,,,,269xe" fillcolor="#b1b1b1" stroked="f">
                <v:path arrowok="t" o:connecttype="custom" o:connectlocs="0,5390;1419,5390;1419,5121;0,5121;0,5390" o:connectangles="0,0,0,0,0"/>
              </v:shape>
            </v:group>
            <v:group id="Group 189" o:spid="_x0000_s1851" style="position:absolute;left:2823;top:5088;width:4288;height:303" coordorigin="2823,5088" coordsize="4288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190" o:spid="_x0000_s1852" style="position:absolute;left:2823;top:5088;width:4288;height:303;visibility:visible;mso-wrap-style:square;v-text-anchor:top" coordsize="428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Q1MYA&#10;AADcAAAADwAAAGRycy9kb3ducmV2LnhtbESPQWsCMRSE74L/ITzBm2bVUuvWKGIRpIdq1YPHx+aZ&#10;3bp52W7iuv33TaHgcZiZb5j5srWlaKj2hWMFo2ECgjhzumCj4HTcDF5A+ICssXRMCn7Iw3LR7cwx&#10;1e7On9QcghERwj5FBXkIVSqlz3Ky6IeuIo7exdUWQ5S1kbrGe4TbUo6T5FlaLDgu5FjROqfserhZ&#10;BXtzzp4u32+r2cfma/9eHBszWe+U6vfa1SuIQG14hP/bW61gPJvC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XQ1MYAAADcAAAADwAAAAAAAAAAAAAAAACYAgAAZHJz&#10;L2Rvd25yZXYueG1sUEsFBgAAAAAEAAQA9QAAAIsDAAAAAA==&#10;" path="m,302r4287,l4287,,,,,302xe" fillcolor="#b1b1b1" stroked="f">
                <v:path arrowok="t" o:connecttype="custom" o:connectlocs="0,5390;4287,5390;4287,5088;0,5088;0,5390" o:connectangles="0,0,0,0,0"/>
              </v:shape>
            </v:group>
            <v:group id="Group 187" o:spid="_x0000_s1853" style="position:absolute;left:2931;top:5121;width:4072;height:270" coordorigin="2931,5121" coordsize="407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Freeform 188" o:spid="_x0000_s1854" style="position:absolute;left:2931;top:5121;width:4072;height:270;visibility:visible;mso-wrap-style:square;v-text-anchor:top" coordsize="407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3FsYA&#10;AADcAAAADwAAAGRycy9kb3ducmV2LnhtbESPT2vCQBTE7wW/w/KEXopuKrRodBUpFKrm4l/w9sw+&#10;k2D2bchuk/TbdwXB4zAzv2Fmi86UoqHaFZYVvA8jEMSp1QVnCg7778EYhPPIGkvLpOCPHCzmvZcZ&#10;xtq2vKVm5zMRIOxiVJB7X8VSujQng25oK+LgXW1t0AdZZ1LX2Aa4KeUoij6lwYLDQo4VfeWU3na/&#10;RkHy9rEZR9vVZX1svT4nx1PSLI1Sr/1uOQXhqfPP8KP9oxWMJh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z3FsYAAADcAAAADwAAAAAAAAAAAAAAAACYAgAAZHJz&#10;L2Rvd25yZXYueG1sUEsFBgAAAAAEAAQA9QAAAIsDAAAAAA==&#10;" path="m,269r4071,l4071,,,,,269xe" fillcolor="#b1b1b1" stroked="f">
                <v:path arrowok="t" o:connecttype="custom" o:connectlocs="0,5390;4071,5390;4071,5121;0,5121;0,5390" o:connectangles="0,0,0,0,0"/>
              </v:shape>
            </v:group>
            <v:group id="Group 185" o:spid="_x0000_s1855" style="position:absolute;left:1188;top:5390;width:8858;height:310" coordorigin="1188,5390" coordsize="885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186" o:spid="_x0000_s1856" style="position:absolute;left:1188;top:5390;width:8858;height:310;visibility:visible;mso-wrap-style:square;v-text-anchor:top" coordsize="885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hqsMA&#10;AADcAAAADwAAAGRycy9kb3ducmV2LnhtbESPT2sCMRTE7wW/Q3hCbzXxT0VXo1ih4KWHquj1uXnu&#10;Lm5eliTV9ds3guBxmJnfMPNla2txJR8qxxr6PQWCOHem4kLDfvf9MQERIrLB2jFpuFOA5aLzNsfM&#10;uBv/0nUbC5EgHDLUUMbYZFKGvCSLoeca4uSdnbcYk/SFNB5vCW5rOVBqLC1WnBZKbGhdUn7Z/lkN&#10;/uC+6EedmmnE0VEWd6U+64vW7912NQMRqY2v8LO9MRqGqg+PM+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bhqsMAAADcAAAADwAAAAAAAAAAAAAAAACYAgAAZHJzL2Rv&#10;d25yZXYueG1sUEsFBgAAAAAEAAQA9QAAAIgDAAAAAA==&#10;" path="m,310r8858,l8858,,,,,310xe" fillcolor="#b1b1b1" stroked="f">
                <v:path arrowok="t" o:connecttype="custom" o:connectlocs="0,5700;8858,5700;8858,5390;0,5390;0,5700" o:connectangles="0,0,0,0,0"/>
              </v:shape>
            </v:group>
            <v:group id="Group 183" o:spid="_x0000_s1857" style="position:absolute;left:1188;top:5700;width:8858;height:310" coordorigin="1188,5700" coordsize="885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184" o:spid="_x0000_s1858" style="position:absolute;left:1188;top:5700;width:8858;height:310;visibility:visible;mso-wrap-style:square;v-text-anchor:top" coordsize="885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aRsQA&#10;AADcAAAADwAAAGRycy9kb3ducmV2LnhtbESPQWsCMRSE74L/IbxCb25SrUW3ZhctFHrxoC31+ty8&#10;7i5uXpYk1fXfm0LB4zAz3zCrcrCdOJMPrWMNT5kCQVw503Kt4evzfbIAESKywc4xabhSgLIYj1aY&#10;G3fhHZ33sRYJwiFHDU2MfS5lqBqyGDLXEyfvx3mLMUlfS+PxkuC2k1OlXqTFltNCgz29NVSd9r9W&#10;g/92G9qqY7+M+HyQ9VWpeXfS+vFhWL+CiDTEe/i//WE0zNQM/s6kI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Y2kbEAAAA3AAAAA8AAAAAAAAAAAAAAAAAmAIAAGRycy9k&#10;b3ducmV2LnhtbFBLBQYAAAAABAAEAPUAAACJAwAAAAA=&#10;" path="m,310r8858,l8858,,,,,310xe" fillcolor="#b1b1b1" stroked="f">
                <v:path arrowok="t" o:connecttype="custom" o:connectlocs="0,6010;8858,6010;8858,5700;0,5700;0,6010" o:connectangles="0,0,0,0,0"/>
              </v:shape>
            </v:group>
            <v:group id="Group 181" o:spid="_x0000_s1859" style="position:absolute;left:1188;top:6010;width:8858;height:269" coordorigin="1188,6010" coordsize="885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<v:shape id="Freeform 182" o:spid="_x0000_s1860" style="position:absolute;left:1188;top:6010;width:8858;height:269;visibility:visible;mso-wrap-style:square;v-text-anchor:top" coordsize="885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63sUA&#10;AADcAAAADwAAAGRycy9kb3ducmV2LnhtbESP0WrCQBRE3wv+w3ILvummtUqJ2YSglfZFxNQPuGSv&#10;STR7N2RXE/++Wyj0cZiZM0ySjaYVd+pdY1nByzwCQVxa3XCl4PS9m72DcB5ZY2uZFDzIQZZOnhKM&#10;tR34SPfCVyJA2MWooPa+i6V0ZU0G3dx2xME7296gD7KvpO5xCHDTytcoWkmDDYeFGjva1FRei5tR&#10;kN/QF+X+7XT5OAyf9rhsFtvtQ6np85ivQXga/X/4r/2lFSyiJf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zrexQAAANwAAAAPAAAAAAAAAAAAAAAAAJgCAABkcnMv&#10;ZG93bnJldi54bWxQSwUGAAAAAAQABAD1AAAAigMAAAAA&#10;" path="m,268r8858,l8858,,,,,268xe" fillcolor="#b1b1b1" stroked="f">
                <v:path arrowok="t" o:connecttype="custom" o:connectlocs="0,6278;8858,6278;8858,6010;0,6010;0,6278" o:connectangles="0,0,0,0,0"/>
              </v:shape>
            </v:group>
            <v:group id="Group 179" o:spid="_x0000_s1861" style="position:absolute;left:1188;top:6278;width:8858;height:267" coordorigin="1188,6278" coordsize="885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Freeform 180" o:spid="_x0000_s1862" style="position:absolute;left:1188;top:6278;width:8858;height:267;visibility:visible;mso-wrap-style:square;v-text-anchor:top" coordsize="885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vxsYA&#10;AADcAAAADwAAAGRycy9kb3ducmV2LnhtbESPT2vCQBTE7wW/w/IEb3VTC/6JrmJb1IB6qPbi7Zl9&#10;TYLZtyG7mvjtXaHQ4zAzv2Fmi9aU4ka1KywreOtHIIhTqwvOFPwcV69jEM4jaywtk4I7OVjMOy8z&#10;jLVt+JtuB5+JAGEXo4Lc+yqW0qU5GXR9WxEH79fWBn2QdSZ1jU2Am1IOomgoDRYcFnKs6DOn9HK4&#10;GgXJSSYTudmtvyYfq2OzL8/bweisVK/bLqcgPLX+P/zXTrSC92gEzzPh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DvxsYAAADcAAAADwAAAAAAAAAAAAAAAACYAgAAZHJz&#10;L2Rvd25yZXYueG1sUEsFBgAAAAAEAAQA9QAAAIsDAAAAAA==&#10;" path="m,267r8858,l8858,,,,,267xe" fillcolor="#b1b1b1" stroked="f">
                <v:path arrowok="t" o:connecttype="custom" o:connectlocs="0,6545;8858,6545;8858,6278;0,6278;0,6545" o:connectangles="0,0,0,0,0"/>
              </v:shape>
            </v:group>
            <v:group id="Group 177" o:spid="_x0000_s1863" style="position:absolute;left:1188;top:6545;width:8858;height:310" coordorigin="1188,6545" coordsize="885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Freeform 178" o:spid="_x0000_s1864" style="position:absolute;left:1188;top:6545;width:8858;height:310;visibility:visible;mso-wrap-style:square;v-text-anchor:top" coordsize="885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trMMA&#10;AADcAAAADwAAAGRycy9kb3ducmV2LnhtbESPT2sCMRTE7wW/Q3hCbzXxT0VXo1ih4KWHquj1uXnu&#10;Lm5eliTV9ds3guBxmJnfMPNla2txJR8qxxr6PQWCOHem4kLDfvf9MQERIrLB2jFpuFOA5aLzNsfM&#10;uBv/0nUbC5EgHDLUUMbYZFKGvCSLoeca4uSdnbcYk/SFNB5vCW5rOVBqLC1WnBZKbGhdUn7Z/lkN&#10;/uC+6EedmmnE0VEWd6U+64vW7912NQMRqY2v8LO9MRqGagqPM+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DtrMMAAADcAAAADwAAAAAAAAAAAAAAAACYAgAAZHJzL2Rv&#10;d25yZXYueG1sUEsFBgAAAAAEAAQA9QAAAIgDAAAAAA==&#10;" path="m,309r8858,l8858,,,,,309xe" fillcolor="#b1b1b1" stroked="f">
                <v:path arrowok="t" o:connecttype="custom" o:connectlocs="0,6854;8858,6854;8858,6545;0,6545;0,6854" o:connectangles="0,0,0,0,0"/>
              </v:shape>
            </v:group>
            <v:group id="Group 175" o:spid="_x0000_s1865" style="position:absolute;left:1188;top:6854;width:8858;height:310" coordorigin="1188,6854" coordsize="885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Freeform 176" o:spid="_x0000_s1866" style="position:absolute;left:1188;top:6854;width:8858;height:310;visibility:visible;mso-wrap-style:square;v-text-anchor:top" coordsize="885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3d8MA&#10;AADcAAAADwAAAGRycy9kb3ducmV2LnhtbESPQWsCMRSE74L/ITyhN03WVrGrUWyh0IsHtdTr6+a5&#10;u7h5WZJU139vBMHjMDPfMItVZxtxJh9qxxqykQJBXDhTc6nhZ/81nIEIEdlg45g0XCnAatnvLTA3&#10;7sJbOu9iKRKEQ44aqhjbXMpQVGQxjFxLnLyj8xZjkr6UxuMlwW0jx0pNpcWa00KFLX1WVJx2/1aD&#10;/3UftFF/7XvEt4Msr0pNmpPWL4NuPQcRqYvP8KP9bTS8Zhncz6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93d8MAAADcAAAADwAAAAAAAAAAAAAAAACYAgAAZHJzL2Rv&#10;d25yZXYueG1sUEsFBgAAAAAEAAQA9QAAAIgDAAAAAA==&#10;" path="m,310r8858,l8858,,,,,310xe" fillcolor="#b1b1b1" stroked="f">
                <v:path arrowok="t" o:connecttype="custom" o:connectlocs="0,7164;8858,7164;8858,6854;0,6854;0,7164" o:connectangles="0,0,0,0,0"/>
              </v:shape>
            </v:group>
            <v:group id="Group 173" o:spid="_x0000_s1867" style="position:absolute;left:1133;top:2890;width:8964;height:5" coordorigin="1133,2890" coordsize="8964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174" o:spid="_x0000_s1868" style="position:absolute;left:1133;top:2890;width:8964;height:5;visibility:visible;mso-wrap-style:square;v-text-anchor:top" coordsize="896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ZaMQA&#10;AADcAAAADwAAAGRycy9kb3ducmV2LnhtbESPT4vCMBTE7wt+h/AEb2vqKotUo4hrQWU9+O/+aJ5t&#10;tXkpTdTqp98sCB6HmfkNM542phQ3ql1hWUGvG4EgTq0uOFNw2CefQxDOI2ssLZOCBzmYTlofY4y1&#10;vfOWbjufiQBhF6OC3PsqltKlORl0XVsRB+9ka4M+yDqTusZ7gJtSfkXRtzRYcFjIsaJ5TulldzUK&#10;9Eqvnz/7IyW0OFe/m81xkDxKpTrtZjYC4anx7/CrvdQK+r0+/J8JR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hmWjEAAAA3AAAAA8AAAAAAAAAAAAAAAAAmAIAAGRycy9k&#10;b3ducmV2LnhtbFBLBQYAAAAABAAEAPUAAACJAwAAAAA=&#10;" path="m,5r8963,l8963,,,,,5xe" fillcolor="black" stroked="f">
                <v:path arrowok="t" o:connecttype="custom" o:connectlocs="0,2895;8963,2895;8963,2890;0,2890;0,2895" o:connectangles="0,0,0,0,0"/>
              </v:shape>
            </v:group>
            <v:group id="Group 171" o:spid="_x0000_s1869" style="position:absolute;left:1133;top:2920;width:8964;height:2" coordorigin="1133,2920" coordsize="8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172" o:spid="_x0000_s1870" style="position:absolute;left:1133;top:2920;width:8964;height:2;visibility:visible;mso-wrap-style:square;v-text-anchor:top" coordsize="8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L6sUA&#10;AADcAAAADwAAAGRycy9kb3ducmV2LnhtbESPQWvCQBSE74L/YXmCN91YW5HoKlqIVOpFI+jxmX0m&#10;wezbkF01/ffdQsHjMDPfMPNlayrxoMaVlhWMhhEI4szqknMFxzQZTEE4j6yxskwKfsjBctHtzDHW&#10;9sl7ehx8LgKEXYwKCu/rWEqXFWTQDW1NHLyrbQz6IJtc6gafAW4q+RZFE2mw5LBQYE2fBWW3w90o&#10;mG7zyzrbrnflid83ifs+p0l6Vqrfa1czEJ5a/wr/t7+0gvHoA/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svqxQAAANwAAAAPAAAAAAAAAAAAAAAAAJgCAABkcnMv&#10;ZG93bnJldi54bWxQSwUGAAAAAAQABAD1AAAAigMAAAAA&#10;" path="m,l8963,e" filled="f" strokecolor="#b1b1b1" strokeweight="2.74pt">
                <v:path arrowok="t" o:connecttype="custom" o:connectlocs="0,0;8963,0" o:connectangles="0,0"/>
              </v:shape>
            </v:group>
            <v:group id="Group 169" o:spid="_x0000_s1871" style="position:absolute;left:1133;top:7192;width:8966;height:2" coordorigin="1133,7192" coordsize="8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170" o:spid="_x0000_s1872" style="position:absolute;left:1133;top:7192;width:8966;height:2;visibility:visible;mso-wrap-style:square;v-text-anchor:top" coordsize="8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+V8MA&#10;AADcAAAADwAAAGRycy9kb3ducmV2LnhtbESPzWoCQRCE74G8w9BCbnFWRRM2jpIElODNNQ/Q7PT+&#10;4EzPstO6m7d3AoLHoqq+otbb0Tt1pT62gQ3Mphko4jLYlmsDv6fd6zuoKMgWXWAy8EcRtpvnpzXm&#10;Ngx8pGshtUoQjjkaaES6XOtYNuQxTkNHnLwq9B4lyb7Wtschwb3T8yxbaY8tp4UGO/puqDwXF2+g&#10;DQdfzJeuXLr9UNWXTI5flRjzMhk/P0AJjfII39s/1sBi9gb/Z9IR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9+V8MAAADcAAAADwAAAAAAAAAAAAAAAACYAgAAZHJzL2Rv&#10;d25yZXYueG1sUEsFBgAAAAAEAAQA9QAAAIgDAAAAAA==&#10;" path="m,l8966,e" filled="f" strokecolor="#b1b1b1" strokeweight="2.86pt">
                <v:path arrowok="t" o:connecttype="custom" o:connectlocs="0,0;8966,0" o:connectangles="0,0"/>
              </v:shape>
            </v:group>
            <v:group id="Group 167" o:spid="_x0000_s1873" style="position:absolute;left:1132;top:-2;width:2;height:7222" coordorigin="1132,-2" coordsize="2,7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168" o:spid="_x0000_s1874" style="position:absolute;left:1132;top:-2;width:2;height:7222;visibility:visible;mso-wrap-style:square;v-text-anchor:top" coordsize="2,7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lr8QA&#10;AADcAAAADwAAAGRycy9kb3ducmV2LnhtbESPT4vCMBTE78J+h/AW9qapaxGtRhGxsHsR/Id4ezRv&#10;22LzUppou9/eCILHYWZ+w8yXnanEnRpXWlYwHEQgiDOrS84VHA9pfwLCeWSNlWVS8E8OlouP3hwT&#10;bVve0X3vcxEg7BJUUHhfJ1K6rCCDbmBr4uD92cagD7LJpW6wDXBTye8oGkuDJYeFAmtaF5Rd9zej&#10;oP0tV2YbX+I0Xbt4k5+veLodlfr67FYzEJ46/w6/2j9awWg4h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Ja/EAAAA3AAAAA8AAAAAAAAAAAAAAAAAmAIAAGRycy9k&#10;b3ducmV2LnhtbFBLBQYAAAAABAAEAPUAAACJAwAAAAA=&#10;" path="m,l,7221e" filled="f" strokeweight=".22pt">
                <v:path arrowok="t" o:connecttype="custom" o:connectlocs="0,-2;0,7219" o:connectangles="0,0"/>
              </v:shape>
            </v:group>
            <v:group id="Group 165" o:spid="_x0000_s1875" style="position:absolute;left:1130;top:7220;width:8969;height:2" coordorigin="1130,7220" coordsize="8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<v:shape id="Freeform 166" o:spid="_x0000_s1876" style="position:absolute;left:1130;top:7220;width:8969;height:2;visibility:visible;mso-wrap-style:square;v-text-anchor:top" coordsize="8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tK8QA&#10;AADcAAAADwAAAGRycy9kb3ducmV2LnhtbESPzWrDMBCE74W+g9hAbrVsp+THiWJKIVDaU+I258Xa&#10;WE6slbHUxH37qlDIcZiZb5hNOdpOXGnwrWMFWZKCIK6dbrlR8FntnpYgfEDW2DkmBT/kodw+Pmyw&#10;0O7Ge7oeQiMihH2BCkwIfSGlrw1Z9InriaN3coPFEOXQSD3gLcJtJ/M0nUuLLccFgz29Gqovh2+r&#10;YPnczvwXajpXi4t5/ziubOa0UtPJ+LIGEWgM9/B/+00rmOUZ/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rSvEAAAA3AAAAA8AAAAAAAAAAAAAAAAAmAIAAGRycy9k&#10;b3ducmV2LnhtbFBLBQYAAAAABAAEAPUAAACJAwAAAAA=&#10;" path="m,l8969,e" filled="f" strokeweight=".22pt">
                <v:path arrowok="t" o:connecttype="custom" o:connectlocs="0,0;8969,0" o:connectangles="0,0"/>
              </v:shape>
            </v:group>
            <v:group id="Group 163" o:spid="_x0000_s1877" style="position:absolute;left:10098;top:-2;width:2;height:7222" coordorigin="10098,-2" coordsize="2,7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<v:shape id="Freeform 164" o:spid="_x0000_s1878" style="position:absolute;left:10098;top:-2;width:2;height:7222;visibility:visible;mso-wrap-style:square;v-text-anchor:top" coordsize="2,7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Y+MUA&#10;AADcAAAADwAAAGRycy9kb3ducmV2LnhtbESPQWvCQBSE7wX/w/IEb82mJpSSZhURA3opNFWkt0f2&#10;NQlm34bsauK/dwuFHoeZ+YbJ15PpxI0G11pW8BLFIIgrq1uuFRy/iuc3EM4ja+wsk4I7OVivZk85&#10;ZtqO/Em30tciQNhlqKDxvs+kdFVDBl1ke+Lg/djBoA9yqKUecAxw08llHL9Kgy2HhQZ72jZUXcqr&#10;UTAe2o35SL/Toti6dFefL3i6HpVazKfNOwhPk/8P/7X3WkGyTOD3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Nj4xQAAANwAAAAPAAAAAAAAAAAAAAAAAJgCAABkcnMv&#10;ZG93bnJldi54bWxQSwUGAAAAAAQABAD1AAAAigMAAAAA&#10;" path="m,l,7221e" filled="f" strokeweight=".22pt">
                <v:path arrowok="t" o:connecttype="custom" o:connectlocs="0,-2;0,7219" o:connectangles="0,0"/>
              </v:shape>
            </v:group>
            <w10:wrap anchorx="page"/>
          </v:group>
        </w:pic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Α:Ονομασία, διεύθυνση και στοιχεία επικοινωνίας της αναθέτουσας αρχής(αα)/αναθέτοντα φορέα (αφ)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Ονομασία:[ΔΗΜΟΣ ΛΕΙΨΩΝ]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 xml:space="preserve">Κωδικός Αναθέτουσας Αρχής/Αναθέτοντα Φορέα ΚΗΜΔΗΣ: </w:t>
      </w:r>
      <w:r w:rsidRPr="00E24C00">
        <w:rPr>
          <w:highlight w:val="cyan"/>
          <w:lang w:val="el-GR"/>
        </w:rPr>
        <w:t>[</w:t>
      </w:r>
      <w:r w:rsidR="00E17FA7">
        <w:rPr>
          <w:highlight w:val="cyan"/>
          <w:lang w:val="el-GR"/>
        </w:rPr>
        <w:t>6170</w:t>
      </w:r>
      <w:r w:rsidRPr="00E24C00">
        <w:rPr>
          <w:highlight w:val="cyan"/>
          <w:lang w:val="el-GR"/>
        </w:rPr>
        <w:t>]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Ταχυδρομική διεύθυνση/Πόλη/Ταχ.Κωδικός:{Λειψοί,85001]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Αρμόδιος για πληροφορίες:[Εύχαρις Μάγγου]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- Τηλέφωνο:[2247360500]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Ηλ.Ταχυδρομείο: [</w:t>
      </w:r>
      <w:r w:rsidRPr="00E24C00">
        <w:t>dlipson</w:t>
      </w:r>
      <w:r w:rsidRPr="00E24C00">
        <w:rPr>
          <w:lang w:val="el-GR"/>
        </w:rPr>
        <w:t>@</w:t>
      </w:r>
      <w:r w:rsidRPr="00E24C00">
        <w:t>otenet</w:t>
      </w:r>
      <w:r w:rsidRPr="00E24C00">
        <w:rPr>
          <w:lang w:val="el-GR"/>
        </w:rPr>
        <w:t>.</w:t>
      </w:r>
      <w:r w:rsidRPr="00E24C00">
        <w:t>gr</w:t>
      </w:r>
      <w:r w:rsidRPr="00E24C00">
        <w:rPr>
          <w:lang w:val="el-GR"/>
        </w:rPr>
        <w:t>]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Διεύθυνση</w:t>
      </w:r>
      <w:r w:rsidR="00E17FA7">
        <w:rPr>
          <w:lang w:val="el-GR"/>
        </w:rPr>
        <w:t xml:space="preserve"> </w:t>
      </w:r>
      <w:r w:rsidRPr="00E24C00">
        <w:rPr>
          <w:lang w:val="el-GR"/>
        </w:rPr>
        <w:t>στο Διαδίκτυο (διεύθυνση δικτυακού τόπου)(εάν</w:t>
      </w:r>
      <w:r w:rsidR="00E17FA7">
        <w:rPr>
          <w:lang w:val="el-GR"/>
        </w:rPr>
        <w:t xml:space="preserve"> </w:t>
      </w:r>
      <w:r w:rsidRPr="00E24C00">
        <w:rPr>
          <w:lang w:val="el-GR"/>
        </w:rPr>
        <w:t>υπάρχει):[</w:t>
      </w:r>
      <w:hyperlink r:id="rId8" w:history="1">
        <w:r w:rsidRPr="00E24C00">
          <w:t>https</w:t>
        </w:r>
        <w:r w:rsidRPr="00E24C00">
          <w:rPr>
            <w:lang w:val="el-GR"/>
          </w:rPr>
          <w:t>://</w:t>
        </w:r>
        <w:r w:rsidRPr="00E24C00">
          <w:t>lipsi</w:t>
        </w:r>
        <w:r w:rsidRPr="00E24C00">
          <w:rPr>
            <w:lang w:val="el-GR"/>
          </w:rPr>
          <w:t>.</w:t>
        </w:r>
        <w:r w:rsidRPr="00E24C00">
          <w:t>gr</w:t>
        </w:r>
      </w:hyperlink>
      <w:r w:rsidRPr="00E24C00">
        <w:rPr>
          <w:lang w:val="el-GR"/>
        </w:rPr>
        <w:t>]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Β: Πληροφορίες σχετικά</w:t>
      </w:r>
      <w:r w:rsidR="00E17FA7">
        <w:rPr>
          <w:lang w:val="el-GR"/>
        </w:rPr>
        <w:t xml:space="preserve"> </w:t>
      </w:r>
      <w:r w:rsidRPr="00E24C00">
        <w:rPr>
          <w:lang w:val="el-GR"/>
        </w:rPr>
        <w:t>με τη διαδικασία σύναψης σύμβασης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Τίτλος ή σύντομη περιγραφή της δημόσιας σύμβασης (συμπεριλαμβανομένου του σχετικού</w:t>
      </w:r>
      <w:r w:rsidRPr="00E24C00">
        <w:t>CPV</w:t>
      </w:r>
      <w:r w:rsidRPr="00E24C00">
        <w:rPr>
          <w:lang w:val="el-GR"/>
        </w:rPr>
        <w:t>):[Ολοκληρωμένη πρόσβαση ΑμεΑ σε παραλία του Δήμου Λειψών]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33196200-2</w:t>
      </w:r>
      <w:r w:rsidRPr="00E24C00">
        <w:rPr>
          <w:lang w:val="el-GR"/>
        </w:rPr>
        <w:tab/>
        <w:t>Εξοπλισμός για άτομα με ειδικές ανάγκες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44115900-8</w:t>
      </w:r>
      <w:r w:rsidRPr="00E24C00">
        <w:rPr>
          <w:lang w:val="el-GR"/>
        </w:rPr>
        <w:tab/>
        <w:t>Διατάξεις ηλιοπροστασίας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3419000-0</w:t>
      </w:r>
      <w:r w:rsidRPr="00E24C00">
        <w:rPr>
          <w:lang w:val="el-GR"/>
        </w:rPr>
        <w:tab/>
        <w:t>Ξυλεία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34922100-7</w:t>
      </w:r>
      <w:r w:rsidRPr="00E24C00">
        <w:rPr>
          <w:lang w:val="el-GR"/>
        </w:rPr>
        <w:tab/>
        <w:t>Υλικά Σήμανσης οδών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 xml:space="preserve">24955000               </w:t>
      </w:r>
      <w:r w:rsidRPr="00E24C00">
        <w:t>WC</w:t>
      </w:r>
      <w:r w:rsidRPr="00E24C00">
        <w:rPr>
          <w:lang w:val="el-GR"/>
        </w:rPr>
        <w:t xml:space="preserve"> για ΑμεΑ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Κωδικός στο ΚΗΜΔΗΣ:[</w:t>
      </w:r>
      <w:r w:rsidRPr="00E24C00">
        <w:rPr>
          <w:highlight w:val="cyan"/>
          <w:lang w:val="el-GR"/>
        </w:rPr>
        <w:t>………………………</w:t>
      </w:r>
      <w:r w:rsidRPr="00E24C00">
        <w:rPr>
          <w:lang w:val="el-GR"/>
        </w:rPr>
        <w:t>]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Η σύμβαση αναφέρεται σε έργα, προμήθειες, ή υπηρεσίες :[ΠΡΟΜΗΘΕΙΕΣ]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Εφόσον υφίστανται, ένδειξη ύπαρξης σχετικών τμημάτων: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………………………………………………….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Αριθμός αναφοράς που αποδίδεται στον φάκελο από την αναθέτουσα αρχή(εάν υπάρχει)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  <w:sectPr w:rsidR="00E24C00" w:rsidRPr="00E24C00" w:rsidSect="00E24C00">
          <w:footerReference w:type="default" r:id="rId9"/>
          <w:pgSz w:w="11910" w:h="16840"/>
          <w:pgMar w:top="700" w:right="1000" w:bottom="2120" w:left="1000" w:header="356" w:footer="1933" w:gutter="0"/>
          <w:cols w:space="720"/>
        </w:sect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Μέρος</w:t>
      </w:r>
      <w:r w:rsidRPr="00E24C00">
        <w:t>II</w:t>
      </w:r>
      <w:r w:rsidRPr="00E24C00">
        <w:rPr>
          <w:lang w:val="el-GR"/>
        </w:rPr>
        <w:t>: Πληροφορίες σχετικά με τον οικονομικό φορέα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Α: Πληροφορίες σχετικά με τον οικονομικό φορέα</w:t>
      </w:r>
    </w:p>
    <w:p w:rsidR="00E24C00" w:rsidRPr="00E24C00" w:rsidRDefault="00E24C00" w:rsidP="00E24C00">
      <w:pPr>
        <w:rPr>
          <w:lang w:val="el-G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1"/>
      </w:tblGrid>
      <w:tr w:rsidR="00E24C00" w:rsidRPr="00E24C00" w:rsidTr="00E24C00">
        <w:trPr>
          <w:trHeight w:hRule="exact" w:val="43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Στοιχεία αναγνώρισης: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Απάντηση:</w:t>
            </w:r>
          </w:p>
        </w:tc>
      </w:tr>
      <w:tr w:rsidR="00E24C00" w:rsidRPr="00E24C00" w:rsidTr="00E24C00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 xml:space="preserve">Πλήρης </w:t>
            </w:r>
            <w:r w:rsidR="00E17FA7">
              <w:rPr>
                <w:lang w:val="el-GR"/>
              </w:rPr>
              <w:t xml:space="preserve"> </w:t>
            </w:r>
            <w:r w:rsidRPr="00E24C00">
              <w:t>Επωνυμία: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  ]</w:t>
            </w:r>
          </w:p>
        </w:tc>
      </w:tr>
      <w:tr w:rsidR="00E24C00" w:rsidRPr="00E24C00" w:rsidTr="00E24C00">
        <w:trPr>
          <w:trHeight w:hRule="exact" w:val="155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Αριθμός φορολογικού μητρώου (ΑΦΜ):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ΕάνδενυπάρχειΑΦΜστηχώραεγκατάστασηςτουοικονομικούφορέα,αναφέρετεάλλονεθνικόαριθμόταυτοποίησης,εφόσοναπαιτείται και υπάρχει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  ]</w:t>
            </w:r>
          </w:p>
        </w:tc>
      </w:tr>
      <w:tr w:rsidR="00E24C00" w:rsidRPr="00E24C00" w:rsidTr="00E24C00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 xml:space="preserve">Ταχυδρομική </w:t>
            </w:r>
            <w:r w:rsidR="00E17FA7">
              <w:rPr>
                <w:lang w:val="el-GR"/>
              </w:rPr>
              <w:t xml:space="preserve"> </w:t>
            </w:r>
            <w:r w:rsidRPr="00E24C00">
              <w:t>διεύθυνση: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[……]</w:t>
            </w:r>
          </w:p>
        </w:tc>
      </w:tr>
      <w:tr w:rsidR="00E24C00" w:rsidRPr="00E24C00" w:rsidTr="00E24C00">
        <w:trPr>
          <w:trHeight w:hRule="exact" w:val="155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Αρμόδιος ή αρμόδιοι</w:t>
            </w:r>
            <w:r w:rsidRPr="00E24C00">
              <w:t>i</w:t>
            </w:r>
            <w:r w:rsidRPr="00E24C00">
              <w:rPr>
                <w:lang w:val="el-GR"/>
              </w:rPr>
              <w:t>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Τηλέφωνο: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Ηλ. ταχυδρομείο: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Διεύθυνση</w:t>
            </w:r>
            <w:r w:rsidRPr="00E24C00">
              <w:rPr>
                <w:lang w:val="el-GR"/>
              </w:rPr>
              <w:tab/>
              <w:t>στο</w:t>
            </w:r>
            <w:r w:rsidRPr="00E24C00">
              <w:rPr>
                <w:lang w:val="el-GR"/>
              </w:rPr>
              <w:tab/>
              <w:t>Διαδίκτυο</w:t>
            </w:r>
            <w:r w:rsidRPr="00E24C00">
              <w:rPr>
                <w:lang w:val="el-GR"/>
              </w:rPr>
              <w:tab/>
              <w:t>(διεύθυνση δικτυακού τόπου)(εάν υπάρχει):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[……]</w:t>
            </w:r>
          </w:p>
          <w:p w:rsidR="00E24C00" w:rsidRPr="00E24C00" w:rsidRDefault="00E24C00" w:rsidP="00E24C00">
            <w:r w:rsidRPr="00E24C00">
              <w:t>[……]</w:t>
            </w:r>
          </w:p>
          <w:p w:rsidR="00E24C00" w:rsidRPr="00E24C00" w:rsidRDefault="00E24C00" w:rsidP="00E24C00">
            <w:r w:rsidRPr="00E24C00">
              <w:t>[……]</w:t>
            </w:r>
          </w:p>
          <w:p w:rsidR="00E24C00" w:rsidRPr="00E24C00" w:rsidRDefault="00E24C00" w:rsidP="00E24C00">
            <w:r w:rsidRPr="00E24C00">
              <w:t>[……]</w:t>
            </w:r>
          </w:p>
        </w:tc>
      </w:tr>
      <w:tr w:rsidR="00E24C00" w:rsidRPr="00E24C00" w:rsidTr="00E24C00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Γενικές πληροφορίες: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Απάντηση:</w:t>
            </w:r>
          </w:p>
        </w:tc>
      </w:tr>
      <w:tr w:rsidR="00E24C00" w:rsidRPr="00A10476" w:rsidTr="00E24C00">
        <w:trPr>
          <w:trHeight w:hRule="exact" w:val="62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Ο οικονομικός φορέας είναι πολύ μικρή, μικρή ή μεσαία επιχείρηση</w:t>
            </w:r>
            <w:r w:rsidRPr="00E24C00">
              <w:t>ii</w:t>
            </w:r>
            <w:r w:rsidRPr="00E24C00">
              <w:rPr>
                <w:lang w:val="el-GR"/>
              </w:rPr>
              <w:t>;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</w:p>
        </w:tc>
      </w:tr>
      <w:tr w:rsidR="00E24C00" w:rsidRPr="00E24C00" w:rsidTr="00E24C00">
        <w:trPr>
          <w:trHeight w:hRule="exact" w:val="155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rPr>
                <w:lang w:val="el-GR"/>
              </w:rPr>
              <w:t xml:space="preserve"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 </w:t>
            </w:r>
            <w:r w:rsidRPr="00E24C00">
              <w:t>βάσει εθνικού συστήματος (προ)επιλογής);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[] Ναι []Όχι[]Άνευ</w:t>
            </w:r>
            <w:r w:rsidR="00E17FA7">
              <w:rPr>
                <w:lang w:val="el-GR"/>
              </w:rPr>
              <w:t xml:space="preserve"> </w:t>
            </w:r>
            <w:r w:rsidRPr="00E24C00">
              <w:t>αντικειμένου</w:t>
            </w:r>
          </w:p>
        </w:tc>
      </w:tr>
      <w:tr w:rsidR="00E24C00" w:rsidRPr="00A10476" w:rsidTr="00E24C00">
        <w:trPr>
          <w:trHeight w:hRule="exact" w:val="1744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 ναι: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Απαντήστε  στα υπόλοιπα τμήματα της παρούσας ενότητας, στην ενότητα Β και, όπου απαιτείται, στην ενότητα Γ  του παρόντος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</w:p>
        </w:tc>
      </w:tr>
    </w:tbl>
    <w:p w:rsidR="00E24C00" w:rsidRPr="00E24C00" w:rsidRDefault="00E24C00" w:rsidP="00E24C00">
      <w:pPr>
        <w:rPr>
          <w:lang w:val="el-GR"/>
        </w:rPr>
        <w:sectPr w:rsidR="00E24C00" w:rsidRPr="00E24C00" w:rsidSect="00E24C00">
          <w:pgSz w:w="11910" w:h="16840"/>
          <w:pgMar w:top="700" w:right="1020" w:bottom="2120" w:left="1020" w:header="356" w:footer="1933" w:gutter="0"/>
          <w:cols w:space="720"/>
        </w:sect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1"/>
      </w:tblGrid>
      <w:tr w:rsidR="00E24C00" w:rsidRPr="00E24C00" w:rsidTr="00E24C00">
        <w:trPr>
          <w:trHeight w:hRule="exact" w:val="1051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 xml:space="preserve">μέρους, συμπληρώστε το μέρος </w:t>
            </w:r>
            <w:r w:rsidRPr="00E24C00">
              <w:t>V</w:t>
            </w:r>
            <w:r w:rsidRPr="00E24C00">
              <w:rPr>
                <w:lang w:val="el-GR"/>
              </w:rPr>
              <w:t xml:space="preserve"> κατά περίπτωση, και σε κάθε περίπτωση συμπληρώστε και υπογράψτε το μέρος</w:t>
            </w:r>
            <w:r w:rsidRPr="00E24C00">
              <w:t>VI</w:t>
            </w:r>
            <w:r w:rsidRPr="00E24C00">
              <w:rPr>
                <w:lang w:val="el-GR"/>
              </w:rPr>
              <w:t>.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α)Αναφέρετε την ονομασία του καταλόγου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του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πιστοποιητικού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και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τον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σχετικό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αριθμό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εγγραφής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 πιστοποίησης, κατά περίπτωση: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β)Εάντοπιστοποιητικόεγγραφήςήηπιστοποίησηδιατίθεταιηλεκτρονικά,αναφέρετε: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γ)Αναφέρετεταδικαιολογητικάσταοποίαβασίζεταιηεγγραφήήηπιστοποίησηκαι,κατάπερίπτωση,τηνκατάταξηστονεπίσημοκατάλογο</w:t>
            </w:r>
            <w:r w:rsidRPr="00E24C00">
              <w:t>iv</w:t>
            </w:r>
            <w:r w:rsidRPr="00E24C00">
              <w:rPr>
                <w:lang w:val="el-GR"/>
              </w:rPr>
              <w:t>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 xml:space="preserve">δ)Η εγγραφή ή 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η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πιστοποίηση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καλύπτει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όλα τα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απαιτούμενα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κριτήρια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επιλογής;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="00E17FA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όχι: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Επιπροσθέτως,</w:t>
            </w:r>
            <w:r w:rsidRPr="00E24C00">
              <w:rPr>
                <w:lang w:val="el-GR"/>
              </w:rPr>
              <w:tab/>
              <w:t>συμπληρώστε</w:t>
            </w:r>
            <w:r w:rsidRPr="00E24C00">
              <w:rPr>
                <w:lang w:val="el-GR"/>
              </w:rPr>
              <w:tab/>
              <w:t>τις</w:t>
            </w:r>
          </w:p>
          <w:p w:rsidR="00E24C00" w:rsidRPr="00E24C00" w:rsidRDefault="00E17FA7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Π</w:t>
            </w:r>
            <w:r w:rsidR="00E24C00" w:rsidRPr="00E24C00">
              <w:rPr>
                <w:lang w:val="el-GR"/>
              </w:rPr>
              <w:t>ληροφορίες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που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λείπουν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στο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μέρος</w:t>
            </w:r>
            <w:r w:rsidR="00E24C00" w:rsidRPr="00E24C00">
              <w:t>IV</w:t>
            </w:r>
            <w:r w:rsidR="00E24C00" w:rsidRPr="00E24C00">
              <w:rPr>
                <w:lang w:val="el-GR"/>
              </w:rPr>
              <w:t>,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 xml:space="preserve">ενότητεςΑ,Β,Γ,ήΔκατάπερίπτωσηΜΟΝΟεφόσοναυτόαπαιτείταιστησχετικήδιακήρυξη ή στα έγγραφα </w:t>
            </w:r>
            <w:r w:rsidR="00E17FA7">
              <w:rPr>
                <w:lang w:val="el-GR"/>
              </w:rPr>
              <w:t xml:space="preserve">της </w:t>
            </w:r>
            <w:r w:rsidRPr="00E24C00">
              <w:rPr>
                <w:lang w:val="el-GR"/>
              </w:rPr>
              <w:t>σύμβασης:</w:t>
            </w:r>
          </w:p>
          <w:p w:rsidR="00E24C00" w:rsidRPr="00E17FA7" w:rsidRDefault="00E24C00" w:rsidP="00E24C00">
            <w:pPr>
              <w:rPr>
                <w:lang w:val="el-GR"/>
              </w:rPr>
            </w:pPr>
            <w:r w:rsidRPr="00E17FA7">
              <w:rPr>
                <w:lang w:val="el-GR"/>
              </w:rPr>
              <w:t>ε)Οοικονομικόςφορέαςθαείναισεθέσηναπροσκομίσειβεβαίωσηπληρωμήςεισφορώνκοινωνικήςασφάλισηςκαιφόρωνήναπαράσχειπληροφορίεςπουθαδίνουντηδυνατότηταστηναναθέτουσααρχήήστοναναθέτονταφορέανατηλάβειαπευθείαςμέσωπρόσβασηςσεεθνικήβάσηδεδομένωνσεοποιοδήποτεκράτοςμέλοςαυτήδιατίθεταιδωρεάν;</w:t>
            </w:r>
          </w:p>
          <w:p w:rsidR="00E24C00" w:rsidRPr="00E17FA7" w:rsidRDefault="00E24C00" w:rsidP="00E24C00">
            <w:pPr>
              <w:rPr>
                <w:lang w:val="el-GR"/>
              </w:rPr>
            </w:pPr>
            <w:r w:rsidRPr="00E17FA7">
              <w:rPr>
                <w:lang w:val="el-GR"/>
              </w:rPr>
              <w:t>Εάν</w:t>
            </w:r>
            <w:r w:rsidR="00E17FA7">
              <w:rPr>
                <w:lang w:val="el-GR"/>
              </w:rPr>
              <w:t xml:space="preserve"> </w:t>
            </w:r>
            <w:r w:rsidRPr="00E17FA7">
              <w:rPr>
                <w:lang w:val="el-GR"/>
              </w:rPr>
              <w:t>η</w:t>
            </w:r>
            <w:r w:rsidR="00E17FA7">
              <w:rPr>
                <w:lang w:val="el-GR"/>
              </w:rPr>
              <w:t xml:space="preserve"> </w:t>
            </w:r>
            <w:r w:rsidRPr="00E17FA7">
              <w:rPr>
                <w:lang w:val="el-GR"/>
              </w:rPr>
              <w:t>σχετική</w:t>
            </w:r>
            <w:r w:rsidR="00E17FA7">
              <w:rPr>
                <w:lang w:val="el-GR"/>
              </w:rPr>
              <w:t xml:space="preserve"> </w:t>
            </w:r>
            <w:r w:rsidRPr="00E17FA7">
              <w:rPr>
                <w:lang w:val="el-GR"/>
              </w:rPr>
              <w:t>τεκμηρίωση</w:t>
            </w:r>
            <w:r w:rsidR="00E17FA7">
              <w:rPr>
                <w:lang w:val="el-GR"/>
              </w:rPr>
              <w:t xml:space="preserve"> </w:t>
            </w:r>
            <w:r w:rsidRPr="00E17FA7">
              <w:rPr>
                <w:lang w:val="el-GR"/>
              </w:rPr>
              <w:t>διατίθεται</w:t>
            </w:r>
            <w:r w:rsidR="00E17FA7">
              <w:rPr>
                <w:lang w:val="el-GR"/>
              </w:rPr>
              <w:t xml:space="preserve"> </w:t>
            </w:r>
            <w:r w:rsidRPr="00E17FA7">
              <w:rPr>
                <w:lang w:val="el-GR"/>
              </w:rPr>
              <w:t>ηλεκτρονικά</w:t>
            </w:r>
            <w:r w:rsidR="00E17FA7">
              <w:rPr>
                <w:lang w:val="el-GR"/>
              </w:rPr>
              <w:t xml:space="preserve"> </w:t>
            </w:r>
            <w:r w:rsidRPr="00E17FA7">
              <w:rPr>
                <w:lang w:val="el-GR"/>
              </w:rPr>
              <w:t>,αναφέρετε: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α) [……]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β)(διαδικτυακήδιεύθυνση,αρχήήφορέαςέκδοσης,επακριβήστοιχείααναφοράςτωνεγγράφων):[……][……][……][……]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γ) [……]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δ) [] Ναι []Όχι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ε) [] Ναι []Όχι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r w:rsidRPr="00E24C00">
              <w:t>(διαδικτυακήδιεύθυνση,αρχήήφορέαςέκδοσης,επακριβήστοιχείααναφοράςτωνεγγράφων):</w:t>
            </w:r>
          </w:p>
          <w:p w:rsidR="00E24C00" w:rsidRPr="00E24C00" w:rsidRDefault="00E24C00" w:rsidP="00E24C00">
            <w:r w:rsidRPr="00E24C00">
              <w:t>[……][……][……][……]</w:t>
            </w:r>
          </w:p>
        </w:tc>
      </w:tr>
      <w:tr w:rsidR="00E24C00" w:rsidRPr="00E24C00" w:rsidTr="00E24C00">
        <w:trPr>
          <w:trHeight w:hRule="exact" w:val="43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Τρόπος</w:t>
            </w:r>
            <w:r w:rsidR="0024274A">
              <w:t xml:space="preserve"> </w:t>
            </w:r>
            <w:r w:rsidR="00E17FA7">
              <w:rPr>
                <w:lang w:val="el-GR"/>
              </w:rPr>
              <w:t xml:space="preserve"> </w:t>
            </w:r>
            <w:r w:rsidRPr="00E24C00">
              <w:t>συμμετοχής: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Απάντηση:</w:t>
            </w:r>
          </w:p>
        </w:tc>
      </w:tr>
      <w:tr w:rsidR="00E24C00" w:rsidRPr="00E24C00" w:rsidTr="00E24C00">
        <w:trPr>
          <w:trHeight w:hRule="exact" w:val="93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Οοικονομικόςφορέαςσυμμετέχειστηδιαδικασίασύναψηςδημόσιαςσύμβασηςαπόκοινούμε άλλουςv;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[] Ναι []Όχι</w:t>
            </w:r>
          </w:p>
        </w:tc>
      </w:tr>
      <w:tr w:rsidR="00E24C00" w:rsidRPr="00A10476" w:rsidTr="00E24C00">
        <w:trPr>
          <w:trHeight w:hRule="exact" w:val="627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24C00" w:rsidRPr="0024274A" w:rsidRDefault="00E24C00" w:rsidP="00E24C00">
            <w:pPr>
              <w:rPr>
                <w:lang w:val="el-GR"/>
              </w:rPr>
            </w:pPr>
            <w:r w:rsidRPr="0024274A">
              <w:rPr>
                <w:lang w:val="el-GR"/>
              </w:rPr>
              <w:t>Εάν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ναι,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μεριμνήστε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για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την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υποβολή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χωριστού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εντύπου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ΤΕΥΔ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από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τους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άλλους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εμπλεκόμενους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οικονομικούς φορείς.</w:t>
            </w:r>
          </w:p>
        </w:tc>
      </w:tr>
      <w:tr w:rsidR="00E24C00" w:rsidRPr="00E24C00" w:rsidTr="00E24C00">
        <w:trPr>
          <w:trHeight w:hRule="exact" w:val="62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24274A" w:rsidRDefault="00E24C00" w:rsidP="00E24C00">
            <w:pPr>
              <w:rPr>
                <w:lang w:val="el-GR"/>
              </w:rPr>
            </w:pPr>
            <w:r w:rsidRPr="0024274A">
              <w:rPr>
                <w:lang w:val="el-GR"/>
              </w:rPr>
              <w:t>Εάν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ναι:</w:t>
            </w:r>
          </w:p>
          <w:p w:rsidR="00E24C00" w:rsidRPr="0024274A" w:rsidRDefault="00E24C00" w:rsidP="00E24C00">
            <w:pPr>
              <w:rPr>
                <w:lang w:val="el-GR"/>
              </w:rPr>
            </w:pPr>
            <w:r w:rsidRPr="0024274A">
              <w:rPr>
                <w:lang w:val="el-GR"/>
              </w:rPr>
              <w:t>α)Αναφέρετε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τον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ρόλο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του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οικονομικού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φορέα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24274A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r w:rsidRPr="00E24C00">
              <w:t>α) [……]</w:t>
            </w:r>
          </w:p>
        </w:tc>
      </w:tr>
    </w:tbl>
    <w:p w:rsidR="00E24C00" w:rsidRPr="00E24C00" w:rsidRDefault="00E24C00" w:rsidP="00E24C00">
      <w:pPr>
        <w:sectPr w:rsidR="00E24C00" w:rsidRPr="00E24C00" w:rsidSect="00E24C00">
          <w:pgSz w:w="11910" w:h="16840"/>
          <w:pgMar w:top="700" w:right="1020" w:bottom="2120" w:left="1020" w:header="356" w:footer="1933" w:gutter="0"/>
          <w:cols w:space="720"/>
        </w:sectPr>
      </w:pPr>
    </w:p>
    <w:p w:rsidR="00E24C00" w:rsidRPr="00E24C00" w:rsidRDefault="00E24C00" w:rsidP="00E24C00"/>
    <w:p w:rsidR="00E24C00" w:rsidRPr="00E24C00" w:rsidRDefault="00E24C00" w:rsidP="00E24C00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1"/>
        <w:gridCol w:w="4503"/>
      </w:tblGrid>
      <w:tr w:rsidR="00E24C00" w:rsidRPr="00E24C00" w:rsidTr="0024274A">
        <w:trPr>
          <w:trHeight w:hRule="exact" w:val="2675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24274A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Σ</w:t>
            </w:r>
            <w:r w:rsidR="00E24C00" w:rsidRPr="00E24C00">
              <w:rPr>
                <w:lang w:val="el-GR"/>
              </w:rPr>
              <w:t>τηνένωση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ή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κοινοπραξία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(επικεφαλής,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υπεύθυνος για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συγκεκριμένα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καθήκοντα …):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β)Προσδιορίστετουςάλλουςοικονομικούςφορείςπουσυμμετέχουναπόκοινούστηδιαδικασία σύναψης</w:t>
            </w:r>
            <w:r w:rsidR="0024274A" w:rsidRPr="0024274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δημόσιας</w:t>
            </w:r>
            <w:r w:rsidR="0024274A">
              <w:rPr>
                <w:lang w:val="el-GR"/>
              </w:rPr>
              <w:t xml:space="preserve"> σ</w:t>
            </w:r>
            <w:r w:rsidRPr="00E24C00">
              <w:rPr>
                <w:lang w:val="el-GR"/>
              </w:rPr>
              <w:t>ύμβασης:</w:t>
            </w:r>
          </w:p>
          <w:p w:rsidR="00E24C00" w:rsidRPr="0024274A" w:rsidRDefault="00E24C00" w:rsidP="00E24C00">
            <w:pPr>
              <w:rPr>
                <w:lang w:val="el-GR"/>
              </w:rPr>
            </w:pPr>
            <w:r w:rsidRPr="0024274A">
              <w:rPr>
                <w:lang w:val="el-GR"/>
              </w:rPr>
              <w:t>γ)Κατά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περίπτωση,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επωνυμία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της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συμμετέχουσας</w:t>
            </w:r>
            <w:r w:rsidR="0024274A" w:rsidRP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ένωσης ή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κοινοπραξίας.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24274A" w:rsidRDefault="00E24C00" w:rsidP="00E24C00">
            <w:pPr>
              <w:rPr>
                <w:lang w:val="el-GR"/>
              </w:rPr>
            </w:pPr>
          </w:p>
          <w:p w:rsidR="00E24C00" w:rsidRPr="0024274A" w:rsidRDefault="00E24C00" w:rsidP="00E24C00">
            <w:pPr>
              <w:rPr>
                <w:lang w:val="el-GR"/>
              </w:rPr>
            </w:pPr>
          </w:p>
          <w:p w:rsidR="00E24C00" w:rsidRPr="0024274A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r w:rsidRPr="00E24C00">
              <w:t>β)[……]</w:t>
            </w:r>
          </w:p>
          <w:p w:rsidR="00E24C00" w:rsidRPr="00E24C00" w:rsidRDefault="00E24C00" w:rsidP="00E24C00"/>
          <w:p w:rsidR="00E24C00" w:rsidRPr="00E24C00" w:rsidRDefault="00E24C00" w:rsidP="00E24C00"/>
          <w:p w:rsidR="00E24C00" w:rsidRPr="00E24C00" w:rsidRDefault="00E24C00" w:rsidP="00E24C00">
            <w:r w:rsidRPr="00E24C00">
              <w:t>γ) [……]</w:t>
            </w:r>
          </w:p>
        </w:tc>
      </w:tr>
      <w:tr w:rsidR="00E24C00" w:rsidRPr="00E24C00" w:rsidTr="0024274A">
        <w:trPr>
          <w:trHeight w:hRule="exact" w:val="393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Τμήματα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Απάντηση:</w:t>
            </w:r>
          </w:p>
        </w:tc>
      </w:tr>
      <w:tr w:rsidR="00E24C00" w:rsidRPr="00E24C00" w:rsidTr="0024274A">
        <w:trPr>
          <w:trHeight w:hRule="exact" w:val="1153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24274A" w:rsidRDefault="00E24C00" w:rsidP="00E24C00">
            <w:pPr>
              <w:rPr>
                <w:lang w:val="el-GR"/>
              </w:rPr>
            </w:pPr>
            <w:r w:rsidRPr="0024274A">
              <w:rPr>
                <w:lang w:val="el-GR"/>
              </w:rPr>
              <w:t>Κατά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περίπτωση,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αναφορά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του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τμήματος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ή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των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τμημάτων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για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τα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οποία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ο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οικονομικός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φορέας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επιθυμεί να υποβάλει</w:t>
            </w:r>
            <w:r w:rsidR="0024274A">
              <w:rPr>
                <w:lang w:val="el-GR"/>
              </w:rPr>
              <w:t xml:space="preserve"> </w:t>
            </w:r>
            <w:r w:rsidRPr="0024274A">
              <w:rPr>
                <w:lang w:val="el-GR"/>
              </w:rPr>
              <w:t>προσφορά.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  ]</w:t>
            </w:r>
          </w:p>
        </w:tc>
      </w:tr>
    </w:tbl>
    <w:p w:rsidR="00E24C00" w:rsidRPr="00E24C00" w:rsidRDefault="00E24C00" w:rsidP="00E24C00">
      <w:pPr>
        <w:sectPr w:rsidR="00E24C00" w:rsidRPr="00E24C00" w:rsidSect="00E24C00">
          <w:pgSz w:w="11910" w:h="16840"/>
          <w:pgMar w:top="700" w:right="1020" w:bottom="2120" w:left="1020" w:header="356" w:footer="1933" w:gutter="0"/>
          <w:cols w:space="720"/>
        </w:sectPr>
      </w:pPr>
    </w:p>
    <w:p w:rsidR="00E24C00" w:rsidRPr="00E24C00" w:rsidRDefault="00E24C00" w:rsidP="00E24C00"/>
    <w:p w:rsidR="00E24C00" w:rsidRPr="00E24C00" w:rsidRDefault="00E24C00" w:rsidP="00E24C00"/>
    <w:p w:rsidR="00E24C00" w:rsidRPr="00E24C00" w:rsidRDefault="00C373A5" w:rsidP="00E24C00">
      <w:pPr>
        <w:rPr>
          <w:lang w:val="el-GR"/>
        </w:rPr>
      </w:pPr>
      <w:r w:rsidRPr="00C373A5">
        <w:pict>
          <v:shape id="Text Box 160" o:spid="_x0000_s1879" type="#_x0000_t202" style="position:absolute;margin-left:54.2pt;margin-top:25.55pt;width:486.95pt;height:48.5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" filled="f" strokeweight=".22pt">
            <v:textbox inset="0,0,0,0">
              <w:txbxContent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  <w:r w:rsidRPr="00E24C00">
                    <w:rPr>
                      <w:lang w:val="el-GR"/>
                    </w:rPr>
                    <w:t>Κατά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περίπτωση,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αναφέρετε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το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όνομα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και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τη  διεύθυνση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του  προσώπου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ή  των  προσώπων  πουείναιαρμόδια/εξουσιοδοτημέναναεκπροσωπούντονοικονομικόφορέαγιατουςσκοπούςτηςπαρούσαςδιαδικασίας ανάθεσης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δημόσιας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σύμβασης:</w:t>
                  </w:r>
                </w:p>
              </w:txbxContent>
            </v:textbox>
            <w10:wrap anchorx="page"/>
          </v:shape>
        </w:pict>
      </w:r>
      <w:r w:rsidR="00E24C00" w:rsidRPr="00E24C00">
        <w:rPr>
          <w:lang w:val="el-GR"/>
        </w:rPr>
        <w:t>Β: Πληροφορίες σχετικά</w:t>
      </w:r>
      <w:r w:rsidR="0024274A">
        <w:rPr>
          <w:lang w:val="el-GR"/>
        </w:rPr>
        <w:t xml:space="preserve"> </w:t>
      </w:r>
      <w:r w:rsidR="00E24C00" w:rsidRPr="00E24C00">
        <w:rPr>
          <w:lang w:val="el-GR"/>
        </w:rPr>
        <w:t>με τους νόμιμους εκπροσώπους του</w:t>
      </w:r>
      <w:r w:rsidR="0024274A">
        <w:rPr>
          <w:lang w:val="el-GR"/>
        </w:rPr>
        <w:t xml:space="preserve"> </w:t>
      </w:r>
      <w:r w:rsidR="00E24C00" w:rsidRPr="00E24C00">
        <w:rPr>
          <w:lang w:val="el-GR"/>
        </w:rPr>
        <w:t>οικονομικού φορέα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1"/>
      </w:tblGrid>
      <w:tr w:rsidR="00E24C00" w:rsidRPr="00A10476" w:rsidTr="00E24C00">
        <w:trPr>
          <w:trHeight w:hRule="exact" w:val="203"/>
        </w:trPr>
        <w:tc>
          <w:tcPr>
            <w:tcW w:w="4479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</w:p>
        </w:tc>
      </w:tr>
      <w:tr w:rsidR="00E24C00" w:rsidRPr="00E24C00" w:rsidTr="00E24C00">
        <w:trPr>
          <w:trHeight w:hRule="exact" w:val="32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Εκπροσώπηση,</w:t>
            </w:r>
            <w:r w:rsidR="0024274A">
              <w:rPr>
                <w:lang w:val="el-GR"/>
              </w:rPr>
              <w:t xml:space="preserve"> </w:t>
            </w:r>
            <w:r w:rsidRPr="00E24C00">
              <w:t>εάν</w:t>
            </w:r>
            <w:r w:rsidR="0024274A">
              <w:rPr>
                <w:lang w:val="el-GR"/>
              </w:rPr>
              <w:t xml:space="preserve">  </w:t>
            </w:r>
            <w:r w:rsidRPr="00E24C00">
              <w:t>υπάρχει: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Απάντηση:</w:t>
            </w:r>
          </w:p>
        </w:tc>
      </w:tr>
      <w:tr w:rsidR="00E24C00" w:rsidRPr="00E24C00" w:rsidTr="00E24C00">
        <w:trPr>
          <w:trHeight w:hRule="exact" w:val="93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24274A" w:rsidRDefault="00E24C00" w:rsidP="00E24C00">
            <w:pPr>
              <w:rPr>
                <w:lang w:val="el-GR"/>
              </w:rPr>
            </w:pPr>
            <w:r w:rsidRPr="0024274A">
              <w:rPr>
                <w:lang w:val="el-GR"/>
              </w:rPr>
              <w:t>Ονοματεπώνυμο</w:t>
            </w:r>
          </w:p>
          <w:p w:rsidR="00E24C00" w:rsidRPr="0024274A" w:rsidRDefault="0024274A" w:rsidP="00E24C00">
            <w:pPr>
              <w:rPr>
                <w:lang w:val="el-GR"/>
              </w:rPr>
            </w:pPr>
            <w:r w:rsidRPr="0024274A">
              <w:rPr>
                <w:lang w:val="el-GR"/>
              </w:rPr>
              <w:t>Σ</w:t>
            </w:r>
            <w:r w:rsidR="00E24C00" w:rsidRPr="0024274A">
              <w:rPr>
                <w:lang w:val="el-GR"/>
              </w:rPr>
              <w:t>υνοδευόμενο</w:t>
            </w:r>
            <w:r>
              <w:rPr>
                <w:lang w:val="el-GR"/>
              </w:rPr>
              <w:t xml:space="preserve"> </w:t>
            </w:r>
            <w:r w:rsidR="00E24C00" w:rsidRPr="0024274A">
              <w:rPr>
                <w:lang w:val="el-GR"/>
              </w:rPr>
              <w:t>από</w:t>
            </w:r>
            <w:r>
              <w:rPr>
                <w:lang w:val="el-GR"/>
              </w:rPr>
              <w:t xml:space="preserve"> </w:t>
            </w:r>
            <w:r w:rsidR="00E24C00" w:rsidRPr="0024274A">
              <w:rPr>
                <w:lang w:val="el-GR"/>
              </w:rPr>
              <w:t>την</w:t>
            </w:r>
            <w:r>
              <w:rPr>
                <w:lang w:val="el-GR"/>
              </w:rPr>
              <w:t xml:space="preserve"> </w:t>
            </w:r>
            <w:r w:rsidR="00E24C00" w:rsidRPr="0024274A">
              <w:rPr>
                <w:lang w:val="el-GR"/>
              </w:rPr>
              <w:t>ημερομηνία</w:t>
            </w:r>
            <w:r>
              <w:rPr>
                <w:lang w:val="el-GR"/>
              </w:rPr>
              <w:t xml:space="preserve"> </w:t>
            </w:r>
            <w:r w:rsidR="00E24C00" w:rsidRPr="0024274A">
              <w:rPr>
                <w:lang w:val="el-GR"/>
              </w:rPr>
              <w:t>και</w:t>
            </w:r>
            <w:r>
              <w:rPr>
                <w:lang w:val="el-GR"/>
              </w:rPr>
              <w:t xml:space="preserve"> </w:t>
            </w:r>
            <w:r w:rsidR="00E24C00" w:rsidRPr="0024274A">
              <w:rPr>
                <w:lang w:val="el-GR"/>
              </w:rPr>
              <w:t>τον</w:t>
            </w:r>
            <w:r>
              <w:rPr>
                <w:lang w:val="el-GR"/>
              </w:rPr>
              <w:t xml:space="preserve"> </w:t>
            </w:r>
            <w:r w:rsidR="00E24C00" w:rsidRPr="0024274A">
              <w:rPr>
                <w:lang w:val="el-GR"/>
              </w:rPr>
              <w:t>τόπο γέννησης</w:t>
            </w:r>
            <w:r>
              <w:rPr>
                <w:lang w:val="el-GR"/>
              </w:rPr>
              <w:t xml:space="preserve"> </w:t>
            </w:r>
            <w:r w:rsidR="00E24C00" w:rsidRPr="0024274A">
              <w:rPr>
                <w:lang w:val="el-GR"/>
              </w:rPr>
              <w:t>εφόσον</w:t>
            </w:r>
            <w:r>
              <w:rPr>
                <w:lang w:val="el-GR"/>
              </w:rPr>
              <w:t xml:space="preserve"> </w:t>
            </w:r>
            <w:r w:rsidR="00E24C00" w:rsidRPr="0024274A">
              <w:rPr>
                <w:lang w:val="el-GR"/>
              </w:rPr>
              <w:t>απαιτείται: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[……]</w:t>
            </w:r>
          </w:p>
          <w:p w:rsidR="00E24C00" w:rsidRPr="00E24C00" w:rsidRDefault="00E24C00" w:rsidP="00E24C00">
            <w:r w:rsidRPr="00E24C00">
              <w:t>[……]</w:t>
            </w:r>
          </w:p>
        </w:tc>
      </w:tr>
      <w:tr w:rsidR="00E24C00" w:rsidRPr="00E24C00" w:rsidTr="00E24C00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2568CF" w:rsidRDefault="00E24C00" w:rsidP="00E24C00">
            <w:pPr>
              <w:rPr>
                <w:lang w:val="el-GR"/>
              </w:rPr>
            </w:pPr>
            <w:r w:rsidRPr="002568CF">
              <w:rPr>
                <w:lang w:val="el-GR"/>
              </w:rPr>
              <w:t>Θέση/Ενεργών υπό την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ιδιότητα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[……]</w:t>
            </w:r>
          </w:p>
        </w:tc>
      </w:tr>
      <w:tr w:rsidR="00E24C00" w:rsidRPr="00E24C00" w:rsidTr="00E24C00">
        <w:trPr>
          <w:trHeight w:hRule="exact" w:val="31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Ταχυδρομική</w:t>
            </w:r>
            <w:r w:rsidR="002568CF">
              <w:rPr>
                <w:lang w:val="el-GR"/>
              </w:rPr>
              <w:t xml:space="preserve"> </w:t>
            </w:r>
            <w:r w:rsidRPr="00E24C00">
              <w:t>διεύθυνση: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[……]</w:t>
            </w:r>
          </w:p>
        </w:tc>
      </w:tr>
      <w:tr w:rsidR="00E24C00" w:rsidRPr="00E24C00" w:rsidTr="00E24C00">
        <w:trPr>
          <w:trHeight w:hRule="exact" w:val="320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Τηλέφωνο: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[……]</w:t>
            </w:r>
          </w:p>
        </w:tc>
      </w:tr>
      <w:tr w:rsidR="00E24C00" w:rsidRPr="00E24C00" w:rsidTr="00E24C00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Ηλ.ταχυδρομείο: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[……]</w:t>
            </w:r>
          </w:p>
        </w:tc>
      </w:tr>
      <w:tr w:rsidR="00E24C00" w:rsidRPr="00E24C00" w:rsidTr="00E24C00">
        <w:trPr>
          <w:trHeight w:hRule="exact" w:val="93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Εάνχρειάζεται,δώστελεπτομερήστοιχείασχετικάμετηνεκπροσώπηση(τιςμορφέςτης,την έκταση,</w:t>
            </w:r>
            <w:r w:rsidR="002568C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τον σκοπό…):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[……]</w:t>
            </w:r>
          </w:p>
        </w:tc>
      </w:tr>
    </w:tbl>
    <w:p w:rsidR="00E24C00" w:rsidRPr="00E24C00" w:rsidRDefault="00E24C00" w:rsidP="00E24C00">
      <w:pPr>
        <w:sectPr w:rsidR="00E24C00" w:rsidRPr="00E24C00" w:rsidSect="00E24C00">
          <w:pgSz w:w="11910" w:h="16840"/>
          <w:pgMar w:top="700" w:right="980" w:bottom="2120" w:left="980" w:header="356" w:footer="1933" w:gutter="0"/>
          <w:cols w:space="720"/>
        </w:sectPr>
      </w:pPr>
    </w:p>
    <w:p w:rsidR="00E24C00" w:rsidRPr="00E24C00" w:rsidRDefault="00E24C00" w:rsidP="00E24C00"/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 xml:space="preserve">Γ:Πληροφορίες σχετικάμε τη στήριξη </w:t>
      </w:r>
      <w:r w:rsidR="002568CF">
        <w:rPr>
          <w:lang w:val="el-GR"/>
        </w:rPr>
        <w:t xml:space="preserve">στις </w:t>
      </w:r>
      <w:r w:rsidRPr="00E24C00">
        <w:rPr>
          <w:lang w:val="el-GR"/>
        </w:rPr>
        <w:t>ικανότητες</w:t>
      </w:r>
      <w:r w:rsidR="002568CF">
        <w:rPr>
          <w:lang w:val="el-GR"/>
        </w:rPr>
        <w:t xml:space="preserve"> </w:t>
      </w:r>
      <w:r w:rsidRPr="00E24C00">
        <w:rPr>
          <w:lang w:val="el-GR"/>
        </w:rPr>
        <w:t>άλλων ΦΟΡΕΩΝ</w:t>
      </w:r>
      <w:r w:rsidRPr="00E24C00">
        <w:t>vi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A10476" w:rsidP="00E24C00">
      <w:r>
        <w:pict>
          <v:group id="Group 114" o:spid="_x0000_s1726" style="width:494.4pt;height:288.75pt;mso-position-horizontal-relative:char;mso-position-vertical-relative:line" coordsize="9888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">
            <v:group id="Group 158" o:spid="_x0000_s1727" style="position:absolute;left:119;top:6;width:9000;height:2" coordorigin="119,6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159" o:spid="_x0000_s1728" style="position:absolute;left:119;top:6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zAcIA&#10;AADcAAAADwAAAGRycy9kb3ducmV2LnhtbERPTWuDQBC9F/oflgn01qzJQRubTSiCIZcixmCugztV&#10;qTsr7jbaf98tFHqbx/uc/XExg7jT5HrLCjbrCARxY3XPrYJrlT+/gHAeWeNgmRR8k4Pj4fFhj6m2&#10;M5d0v/hWhBB2KSrovB9TKV3TkUG3tiNx4D7sZNAHOLVSTziHcDPIbRTF0mDPoaHDkbKOms/Ll1Hw&#10;fjvlRVkXRR1Xmu2udtvMN0o9rZa3VxCeFv8v/nOfdZifJPD7TLh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PMBwgAAANwAAAAPAAAAAAAAAAAAAAAAAJgCAABkcnMvZG93&#10;bnJldi54bWxQSwUGAAAAAAQABAD1AAAAhwMAAAAA&#10;" path="m,l8999,e" filled="f" strokeweight=".58pt">
                <v:path arrowok="t" o:connecttype="custom" o:connectlocs="0,0;8999,0" o:connectangles="0,0"/>
              </v:shape>
            </v:group>
            <v:group id="Group 156" o:spid="_x0000_s1729" style="position:absolute;left:123;top:11;width:2;height:2206" coordorigin="123,11" coordsize="2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157" o:spid="_x0000_s1730" style="position:absolute;left:123;top:11;width:2;height:2206;visibility:visible;mso-wrap-style:square;v-text-anchor:top" coordsize="2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wgcMA&#10;AADcAAAADwAAAGRycy9kb3ducmV2LnhtbERPTWvCQBC9F/wPywjedKPSVqOriBDx0B6qQq7j7pgE&#10;s7Mhu2raX98tCL3N433Oct3ZWtyp9ZVjBeNRAoJYO1NxoeB0zIYzED4gG6wdk4Jv8rBe9V6WmBr3&#10;4C+6H0IhYgj7FBWUITSplF6XZNGPXEMcuYtrLYYI20KaFh8x3NZykiRv0mLFsaHEhrYl6evhZhVs&#10;9mf6SfRrlefjj9nncZrtdJ4pNeh3mwWIQF34Fz/dexPnv8/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wgcMAAADcAAAADwAAAAAAAAAAAAAAAACYAgAAZHJzL2Rv&#10;d25yZXYueG1sUEsFBgAAAAAEAAQA9QAAAIgDAAAAAA==&#10;" path="m,l,2205e" filled="f" strokeweight=".58pt">
                <v:path arrowok="t" o:connecttype="custom" o:connectlocs="0,11;0,2216" o:connectangles="0,0"/>
              </v:shape>
            </v:group>
            <v:group id="Group 154" o:spid="_x0000_s1731" style="position:absolute;left:4603;top:11;width:2;height:2206" coordorigin="4603,11" coordsize="2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shape id="Freeform 155" o:spid="_x0000_s1732" style="position:absolute;left:4603;top:11;width:2;height:2206;visibility:visible;mso-wrap-style:square;v-text-anchor:top" coordsize="2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MoMMA&#10;AADcAAAADwAAAGRycy9kb3ducmV2LnhtbERPTWvCQBC9F/wPywje6iYVS4iuIkLEQ3tQC7lOd8ck&#10;mJ0N2a3G/vquIPQ2j/c5y/VgW3Gl3jeOFaTTBASxdqbhSsHXqXjNQPiAbLB1TAru5GG9Gr0sMTfu&#10;xge6HkMlYgj7HBXUIXS5lF7XZNFPXUccubPrLYYI+0qaHm8x3LbyLUnepcWGY0ONHW1r0pfjj1Ww&#10;2X/Tb6LnTVmmH9nnaVbsdFkoNRkPmwWIQEP4Fz/dexPnZyk8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1MoMMAAADcAAAADwAAAAAAAAAAAAAAAACYAgAAZHJzL2Rv&#10;d25yZXYueG1sUEsFBgAAAAAEAAQA9QAAAIgDAAAAAA==&#10;" path="m,l,2205e" filled="f" strokeweight=".58pt">
                <v:path arrowok="t" o:connecttype="custom" o:connectlocs="0,11;0,2216" o:connectangles="0,0"/>
              </v:shape>
            </v:group>
            <v:group id="Group 152" o:spid="_x0000_s1733" style="position:absolute;left:9113;top:11;width:2;height:2206" coordorigin="9113,11" coordsize="2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153" o:spid="_x0000_s1734" style="position:absolute;left:9113;top:11;width:2;height:2206;visibility:visible;mso-wrap-style:square;v-text-anchor:top" coordsize="2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3TMIA&#10;AADcAAAADwAAAGRycy9kb3ducmV2LnhtbERPTYvCMBC9L/gfwgje1lRll1KNIkLFg3tYFXodk7Et&#10;NpPSRK3++s3Cwt7m8T5nseptI+7U+dqxgsk4AUGsnam5VHA65u8pCB+QDTaOScGTPKyWg7cFZsY9&#10;+Jvuh1CKGMI+QwVVCG0mpdcVWfRj1xJH7uI6iyHCrpSmw0cMt42cJsmntFhzbKiwpU1F+nq4WQXr&#10;3Zleif6oi2KyT7+Os3yri1yp0bBfz0EE6sO/+M+9M3F+OoP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3dMwgAAANwAAAAPAAAAAAAAAAAAAAAAAJgCAABkcnMvZG93&#10;bnJldi54bWxQSwUGAAAAAAQABAD1AAAAhwMAAAAA&#10;" path="m,l,2205e" filled="f" strokeweight=".58pt">
                <v:path arrowok="t" o:connecttype="custom" o:connectlocs="0,11;0,2216" o:connectangles="0,0"/>
              </v:shape>
            </v:group>
            <v:group id="Group 150" o:spid="_x0000_s1735" style="position:absolute;left:119;top:359;width:9000;height:2" coordorigin="119,359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151" o:spid="_x0000_s1736" style="position:absolute;left:119;top:359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4ysEA&#10;AADcAAAADwAAAGRycy9kb3ducmV2LnhtbERPTWvCQBC9C/0Pywi96cZARaOriGDppYSoxOuQHZNg&#10;djZkt0n6712h0Ns83uds96NpRE+dqy0rWMwjEMSF1TWXCq6X02wFwnlkjY1lUvBLDva7t8kWE20H&#10;zqg/+1KEEHYJKqi8bxMpXVGRQTe3LXHg7rYz6APsSqk7HEK4aWQcRUtpsObQUGFLx4qKx/nHKPi+&#10;fZ7SLE/TfHnRbNe5i4++UOp9Oh42IDyN/l/85/7SYf7qA17PhAv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uMrBAAAA3AAAAA8AAAAAAAAAAAAAAAAAmAIAAGRycy9kb3du&#10;cmV2LnhtbFBLBQYAAAAABAAEAPUAAACGAwAAAAA=&#10;" path="m,l8999,e" filled="f" strokeweight=".58pt">
                <v:path arrowok="t" o:connecttype="custom" o:connectlocs="0,0;8999,0" o:connectangles="0,0"/>
              </v:shape>
            </v:group>
            <v:group id="Group 148" o:spid="_x0000_s1737" style="position:absolute;left:119;top:2221;width:9000;height:2" coordorigin="119,2221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149" o:spid="_x0000_s1738" style="position:absolute;left:119;top:2221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DJsIA&#10;AADcAAAADwAAAGRycy9kb3ducmV2LnhtbERPTWuDQBC9F/oflgn01qzJwSY2m1AEQy5F1GCugztV&#10;qTsr7jbaf98tFHqbx/ucw2kxg7jT5HrLCjbrCARxY3XPrYJrlT3vQDiPrHGwTAq+ycHp+PhwwETb&#10;mQu6l74VIYRdggo678dEStd0ZNCt7UgcuA87GfQBTq3UE84h3AxyG0WxNNhzaOhwpLSj5rP8Mgre&#10;b+csL+o8r+NKs93Xbpv6Rqmn1fL2CsLT4v/Ff+6LDvN3L/D7TLh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YMmwgAAANwAAAAPAAAAAAAAAAAAAAAAAJgCAABkcnMvZG93&#10;bnJldi54bWxQSwUGAAAAAAQABAD1AAAAhwMAAAAA&#10;" path="m,l8999,e" filled="f" strokeweight=".58pt">
                <v:path arrowok="t" o:connecttype="custom" o:connectlocs="0,0;8999,0" o:connectangles="0,0"/>
              </v:shape>
            </v:group>
            <v:group id="Group 146" o:spid="_x0000_s1739" style="position:absolute;left:15;top:2238;width:9857;height:329" coordorigin="15,2238" coordsize="985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147" o:spid="_x0000_s1740" style="position:absolute;left:15;top:2238;width:9857;height:329;visibility:visible;mso-wrap-style:square;v-text-anchor:top" coordsize="985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+psMA&#10;AADcAAAADwAAAGRycy9kb3ducmV2LnhtbERP22oCMRB9L/QfwhR862ZbVHRrFC0IgiBqC9a36Wb2&#10;0m4mSxJ1/XsjFPo2h3OdyawzjTiT87VlBS9JCoI4t7rmUsHnx/J5BMIHZI2NZVJwJQ+z6ePDBDNt&#10;L7yj8z6UIoawz1BBFUKbSenzigz6xLbEkSusMxgidKXUDi8x3DTyNU2H0mDNsaHClt4ryn/3J6PA&#10;hYIOW7Q/3wtaF+VgeOx/bY5K9Z66+RuIQF34F/+5VzrOH43h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A+psMAAADcAAAADwAAAAAAAAAAAAAAAACYAgAAZHJzL2Rv&#10;d25yZXYueG1sUEsFBgAAAAAEAAQA9QAAAIgDAAAAAA==&#10;" path="m,329r9857,l9857,,,,,329xe" fillcolor="#bebebe" stroked="f">
                <v:path arrowok="t" o:connecttype="custom" o:connectlocs="0,2567;9857,2567;9857,2238;0,2238;0,2567" o:connectangles="0,0,0,0,0"/>
              </v:shape>
            </v:group>
            <v:group id="Group 144" o:spid="_x0000_s1741" style="position:absolute;left:6;top:2233;width:9876;height:2" coordorigin="6,2233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145" o:spid="_x0000_s1742" style="position:absolute;left:6;top:2233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orcQA&#10;AADcAAAADwAAAGRycy9kb3ducmV2LnhtbESP0YrCMBBF3wX/IYywb2uqD4utRlHB1UVErH7A0Ixt&#10;tZl0m6zWvzfCgm8z3Dv33JnMWlOJGzWutKxg0I9AEGdWl5wrOB1XnyMQziNrrCyTggc5mE27nQkm&#10;2t75QLfU5yKEsEtQQeF9nUjpsoIMur6tiYN2to1BH9Yml7rBewg3lRxG0Zc0WHIgFFjTsqDsmv6Z&#10;wKUhV+uN/778LtbbvV3F7e4nVuqj187HIDy1/m3+v97oUD8ewOuZMIG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qK3EAAAA3AAAAA8AAAAAAAAAAAAAAAAAmAIAAGRycy9k&#10;b3ducmV2LnhtbFBLBQYAAAAABAAEAPUAAACJAwAAAAA=&#10;" path="m,l9875,e" filled="f" strokeweight=".58pt">
                <v:path arrowok="t" o:connecttype="custom" o:connectlocs="0,0;9875,0" o:connectangles="0,0"/>
              </v:shape>
            </v:group>
            <v:group id="Group 142" o:spid="_x0000_s1743" style="position:absolute;left:11;top:2238;width:2;height:3527" coordorigin="11,2238" coordsize="2,3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143" o:spid="_x0000_s1744" style="position:absolute;left:11;top:2238;width:2;height:3527;visibility:visible;mso-wrap-style:square;v-text-anchor:top" coordsize="2,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hBsAA&#10;AADcAAAADwAAAGRycy9kb3ducmV2LnhtbERPS4vCMBC+L/gfwgje1tQHi1ajiCJ4EGRV8Do0Y1tt&#10;JqUZtfvvN8LC3ubje8582bpKPakJpWcDg34CijjztuTcwPm0/ZyACoJssfJMBn4owHLR+Zhjav2L&#10;v+l5lFzFEA4pGihE6lTrkBXkMPR9TRy5q28cSoRNrm2DrxjuKj1Mki/tsOTYUGBN64Ky+/HhDFwO&#10;uj7vr+ttjjJuRzcZbBxVxvS67WoGSqiVf/Gfe2fj/OkI3s/EC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whBsAAAADcAAAADwAAAAAAAAAAAAAAAACYAgAAZHJzL2Rvd25y&#10;ZXYueG1sUEsFBgAAAAAEAAQA9QAAAIUDAAAAAA==&#10;" path="m,l,3526e" filled="f" strokeweight=".58pt">
                <v:path arrowok="t" o:connecttype="custom" o:connectlocs="0,2238;0,5764" o:connectangles="0,0"/>
              </v:shape>
            </v:group>
            <v:group id="Group 140" o:spid="_x0000_s1745" style="position:absolute;left:9877;top:2238;width:2;height:3527" coordorigin="9877,2238" coordsize="2,3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141" o:spid="_x0000_s1746" style="position:absolute;left:9877;top:2238;width:2;height:3527;visibility:visible;mso-wrap-style:square;v-text-anchor:top" coordsize="2,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c6cEA&#10;AADcAAAADwAAAGRycy9kb3ducmV2LnhtbERPTWvCQBC9C/0PyxR6042tlhpdpSiCB0FMhV6H7Jik&#10;zc6G7Kjx37uC4G0e73Nmi87V6kxtqDwbGA4SUMS5txUXBg4/6/4XqCDIFmvPZOBKARbzl94MU+sv&#10;vKdzJoWKIRxSNFCKNKnWIS/JYRj4hjhyR986lAjbQtsWLzHc1fo9ST61w4pjQ4kNLUvK/7OTM/C7&#10;081he1yuC5RR9/Enw5Wj2pi31+57Ckqok6f44d7YOH8yhvsz8QI9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ZHOnBAAAA3AAAAA8AAAAAAAAAAAAAAAAAmAIAAGRycy9kb3du&#10;cmV2LnhtbFBLBQYAAAAABAAEAPUAAACGAwAAAAA=&#10;" path="m,l,3526e" filled="f" strokeweight=".58pt">
                <v:path arrowok="t" o:connecttype="custom" o:connectlocs="0,2238;0,5764" o:connectangles="0,0"/>
              </v:shape>
            </v:group>
            <v:group id="Group 138" o:spid="_x0000_s1747" style="position:absolute;left:15;top:2567;width:9857;height:308" coordorigin="15,2567" coordsize="9857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139" o:spid="_x0000_s1748" style="position:absolute;left:15;top:2567;width:9857;height:308;visibility:visible;mso-wrap-style:square;v-text-anchor:top" coordsize="9857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vIx8QA&#10;AADcAAAADwAAAGRycy9kb3ducmV2LnhtbERPS2vCQBC+C/0Pywi9iG7ag22jq0hooViw1Adex+yY&#10;pMnOht1V03/vFgRv8/E9ZzrvTCPO5HxlWcHTKAFBnFtdcaFgu/kYvoLwAVljY5kU/JGH+eyhN8VU&#10;2wv/0HkdChFD2KeooAyhTaX0eUkG/ci2xJE7WmcwROgKqR1eYrhp5HOSjKXBimNDiS1lJeX1+mQU&#10;2NWmfv+qT1m2XHzvBr+HsM+dVuqx3y0mIAJ14S6+uT91nP/2Av/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7yMfEAAAA3AAAAA8AAAAAAAAAAAAAAAAAmAIAAGRycy9k&#10;b3ducmV2LnhtbFBLBQYAAAAABAAEAPUAAACJAwAAAAA=&#10;" path="m,307r9857,l9857,,,,,307xe" fillcolor="#bebebe" stroked="f">
                <v:path arrowok="t" o:connecttype="custom" o:connectlocs="0,2874;9857,2874;9857,2567;0,2567;0,2874" o:connectangles="0,0,0,0,0"/>
              </v:shape>
            </v:group>
            <v:group id="Group 136" o:spid="_x0000_s1749" style="position:absolute;left:15;top:2874;width:9857;height:510" coordorigin="15,2874" coordsize="9857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137" o:spid="_x0000_s1750" style="position:absolute;left:15;top:2874;width:9857;height:510;visibility:visible;mso-wrap-style:square;v-text-anchor:top" coordsize="9857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+K8MA&#10;AADcAAAADwAAAGRycy9kb3ducmV2LnhtbERPS2sCMRC+C/6HMIXeNKttRbdGsZUFLy2+wB6HzTRZ&#10;3EyWTdTtvzeFQm/z8T1nvuxcLa7UhsqzgtEwA0Fcel2xUXA8FIMpiBCRNdaeScEPBVgu+r055trf&#10;eEfXfTQihXDIUYGNscmlDKUlh2HoG+LEffvWYUywNVK3eEvhrpbjLJtIhxWnBosNvVsqz/uLU1B/&#10;FC/m7TT6nOLT17Mv1ma7s1ulHh+61SuISF38F/+5NzrNn83g95l0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A+K8MAAADcAAAADwAAAAAAAAAAAAAAAACYAgAAZHJzL2Rv&#10;d25yZXYueG1sUEsFBgAAAAAEAAQA9QAAAIgDAAAAAA==&#10;" path="m,509r9857,l9857,,,,,509xe" fillcolor="#bebebe" stroked="f">
                <v:path arrowok="t" o:connecttype="custom" o:connectlocs="0,3383;9857,3383;9857,2874;0,2874;0,3383" o:connectangles="0,0,0,0,0"/>
              </v:shape>
            </v:group>
            <v:group id="Group 134" o:spid="_x0000_s1751" style="position:absolute;left:15;top:3383;width:9857;height:310" coordorigin="15,3383" coordsize="985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135" o:spid="_x0000_s1752" style="position:absolute;left:15;top:3383;width:9857;height:310;visibility:visible;mso-wrap-style:square;v-text-anchor:top" coordsize="985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aM8QA&#10;AADcAAAADwAAAGRycy9kb3ducmV2LnhtbESPQWvCQBSE74X+h+UJvdWNgUqJrhKkgtSANLZ4fWSf&#10;SUj2bchuTfz3riB4HGbmG2a5Hk0rLtS72rKC2TQCQVxYXXOp4Pe4ff8E4TyyxtYyKbiSg/Xq9WWJ&#10;ibYD/9Al96UIEHYJKqi87xIpXVGRQTe1HXHwzrY36IPsS6l7HALctDKOork0WHNYqLCjTUVFk/8b&#10;BVn6F++b0/dhyGg4+eYrzbqPVKm3yZguQHga/TP8aO+0gjiawf1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J2jPEAAAA3AAAAA8AAAAAAAAAAAAAAAAAmAIAAGRycy9k&#10;b3ducmV2LnhtbFBLBQYAAAAABAAEAPUAAACJAwAAAAA=&#10;" path="m,310r9857,l9857,,,,,310xe" fillcolor="#bebebe" stroked="f">
                <v:path arrowok="t" o:connecttype="custom" o:connectlocs="0,3693;9857,3693;9857,3383;0,3383;0,3693" o:connectangles="0,0,0,0,0"/>
              </v:shape>
            </v:group>
            <v:group id="Group 132" o:spid="_x0000_s1753" style="position:absolute;left:15;top:3693;width:9857;height:310" coordorigin="15,3693" coordsize="985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133" o:spid="_x0000_s1754" style="position:absolute;left:15;top:3693;width:9857;height:310;visibility:visible;mso-wrap-style:square;v-text-anchor:top" coordsize="985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h38UA&#10;AADcAAAADwAAAGRycy9kb3ducmV2LnhtbESPQWvCQBSE7wX/w/KE3nRjiiKpmxCkBamBorZ4fWRf&#10;k5Ds25BdTfrvu4VCj8PMfMPsssl04k6DaywrWC0jEMSl1Q1XCj4ur4stCOeRNXaWScE3OcjS2cMO&#10;E21HPtH97CsRIOwSVFB73ydSurImg25pe+LgfdnBoA9yqKQecAxw08k4ijbSYMNhocae9jWV7flm&#10;FBT5Z3xsr2/vY0Hj1bcvedGvc6Ue51P+DMLT5P/Df+2DVhBHT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+HfxQAAANwAAAAPAAAAAAAAAAAAAAAAAJgCAABkcnMv&#10;ZG93bnJldi54bWxQSwUGAAAAAAQABAD1AAAAigMAAAAA&#10;" path="m,309r9857,l9857,,,,,309xe" fillcolor="#bebebe" stroked="f">
                <v:path arrowok="t" o:connecttype="custom" o:connectlocs="0,4002;9857,4002;9857,3693;0,3693;0,4002" o:connectangles="0,0,0,0,0"/>
              </v:shape>
            </v:group>
            <v:group id="Group 130" o:spid="_x0000_s1755" style="position:absolute;left:15;top:4002;width:9857;height:308" coordorigin="15,4002" coordsize="9857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131" o:spid="_x0000_s1756" style="position:absolute;left:15;top:4002;width:9857;height:308;visibility:visible;mso-wrap-style:square;v-text-anchor:top" coordsize="9857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H0MYA&#10;AADcAAAADwAAAGRycy9kb3ducmV2LnhtbESPQWvCQBSE7wX/w/IKXkrdVFAkdRUJFqQFpcbS62v2&#10;NUmTfRt2V43/3hWEHoeZ+YaZL3vTihM5X1tW8DJKQBAXVtdcKjjkb88zED4ga2wtk4ILeVguBg9z&#10;TLU98yed9qEUEcI+RQVVCF0qpS8qMuhHtiOO3q91BkOUrpTa4TnCTSvHSTKVBmuOCxV2lFVUNPuj&#10;UWC3ebP+aI5Z9r7afT39/YTvwmmlho/96hVEoD78h+/tjVYwTi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oH0MYAAADcAAAADwAAAAAAAAAAAAAAAACYAgAAZHJz&#10;L2Rvd25yZXYueG1sUEsFBgAAAAAEAAQA9QAAAIsDAAAAAA==&#10;" path="m,308r9857,l9857,,,,,308xe" fillcolor="#bebebe" stroked="f">
                <v:path arrowok="t" o:connecttype="custom" o:connectlocs="0,4310;9857,4310;9857,4002;0,4002;0,4310" o:connectangles="0,0,0,0,0"/>
              </v:shape>
            </v:group>
            <v:group id="Group 128" o:spid="_x0000_s1757" style="position:absolute;left:15;top:4310;width:9857;height:509" coordorigin="15,4310" coordsize="9857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Freeform 129" o:spid="_x0000_s1758" style="position:absolute;left:15;top:4310;width:9857;height:509;visibility:visible;mso-wrap-style:square;v-text-anchor:top" coordsize="9857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wq8UA&#10;AADcAAAADwAAAGRycy9kb3ducmV2LnhtbESPzWrDMBCE74W8g9hCb41cU9ziWglNISYHE3BSel6s&#10;9Q+1VsZSYjdPHwUCPQ4z8w2TrWfTizONrrOs4GUZgSCurO64UfB93D6/g3AeWWNvmRT8kYP1avGQ&#10;YartxCWdD74RAcIuRQWt90MqpataMuiWdiAOXm1Hgz7IsZF6xCnATS/jKEqkwY7DQosDfbVU/R5O&#10;RkERb8r9qayPP0WCFTVb85pfcqWeHufPDxCeZv8fvrd3WkEcvcHt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vCrxQAAANwAAAAPAAAAAAAAAAAAAAAAAJgCAABkcnMv&#10;ZG93bnJldi54bWxQSwUGAAAAAAQABAD1AAAAigMAAAAA&#10;" path="m,508r9857,l9857,,,,,508xe" fillcolor="#bebebe" stroked="f">
                <v:path arrowok="t" o:connecttype="custom" o:connectlocs="0,4818;9857,4818;9857,4310;0,4310;0,4818" o:connectangles="0,0,0,0,0"/>
              </v:shape>
            </v:group>
            <v:group id="Group 126" o:spid="_x0000_s1759" style="position:absolute;left:15;top:4818;width:9857;height:310" coordorigin="15,4818" coordsize="985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Freeform 127" o:spid="_x0000_s1760" style="position:absolute;left:15;top:4818;width:9857;height:310;visibility:visible;mso-wrap-style:square;v-text-anchor:top" coordsize="985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WNcUA&#10;AADcAAAADwAAAGRycy9kb3ducmV2LnhtbESPQWvCQBSE7wX/w/KE3nRjoKKpmxCkBamBorZ4fWRf&#10;k5Ds25BdTfrvu4VCj8PMfMPsssl04k6DaywrWC0jEMSl1Q1XCj4ur4sNCOeRNXaWScE3OcjS2cMO&#10;E21HPtH97CsRIOwSVFB73ydSurImg25pe+LgfdnBoA9yqKQecAxw08k4itbSYMNhocae9jWV7flm&#10;FBT5Z3xsr2/vY0Hj1bcvedE/5Uo9zqf8GYSnyf+H/9oHrSCOtv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9Y1xQAAANwAAAAPAAAAAAAAAAAAAAAAAJgCAABkcnMv&#10;ZG93bnJldi54bWxQSwUGAAAAAAQABAD1AAAAigMAAAAA&#10;" path="m,310r9857,l9857,,,,,310xe" fillcolor="#bebebe" stroked="f">
                <v:path arrowok="t" o:connecttype="custom" o:connectlocs="0,5128;9857,5128;9857,4818;0,4818;0,5128" o:connectangles="0,0,0,0,0"/>
              </v:shape>
            </v:group>
            <v:group id="Group 124" o:spid="_x0000_s1761" style="position:absolute;left:15;top:5128;width:9857;height:310" coordorigin="15,5128" coordsize="985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125" o:spid="_x0000_s1762" style="position:absolute;left:15;top:5128;width:9857;height:310;visibility:visible;mso-wrap-style:square;v-text-anchor:top" coordsize="985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M7sUA&#10;AADcAAAADwAAAGRycy9kb3ducmV2LnhtbESP3WrCQBSE7wu+w3KE3tVNAi0lukoQBbEBqT94e8ge&#10;k5Ds2ZBdTfr2XaHQy2FmvmEWq9G04kG9qy0riGcRCOLC6ppLBefT9u0ThPPIGlvLpOCHHKyWk5cF&#10;ptoO/E2Poy9FgLBLUUHlfZdK6YqKDLqZ7YiDd7O9QR9kX0rd4xDgppVJFH1IgzWHhQo7WldUNMe7&#10;UZBnl+Srue4PQ07D1TebLO/eM6Vep2M2B+Fp9P/hv/ZOK0jiGJ5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EzuxQAAANwAAAAPAAAAAAAAAAAAAAAAAJgCAABkcnMv&#10;ZG93bnJldi54bWxQSwUGAAAAAAQABAD1AAAAigMAAAAA&#10;" path="m,310r9857,l9857,,,,,310xe" fillcolor="#bebebe" stroked="f">
                <v:path arrowok="t" o:connecttype="custom" o:connectlocs="0,5438;9857,5438;9857,5128;0,5128;0,5438" o:connectangles="0,0,0,0,0"/>
              </v:shape>
            </v:group>
            <v:group id="Group 122" o:spid="_x0000_s1763" style="position:absolute;left:15;top:5438;width:9857;height:327" coordorigin="15,5438" coordsize="985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123" o:spid="_x0000_s1764" style="position:absolute;left:15;top:5438;width:9857;height:327;visibility:visible;mso-wrap-style:square;v-text-anchor:top" coordsize="985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f9MQA&#10;AADcAAAADwAAAGRycy9kb3ducmV2LnhtbESPX2vCMBTF3wd+h3CFvc3UCpt0xqKCIMwxq4O9Xpq7&#10;trS5KUm09dsvg8EeD+fPj7PKR9OJGznfWFYwnyUgiEurG64UfF72T0sQPiBr7CyTgjt5yNeThxVm&#10;2g5c0O0cKhFH2GeooA6hz6T0ZU0G/cz2xNH7ts5giNJVUjsc4rjpZJokz9Jgw5FQY0+7msr2fDWR&#10;+7Xdflzf2t3Lezo0SXEMp9RppR6n4+YVRKAx/If/2getIJ0v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In/TEAAAA3AAAAA8AAAAAAAAAAAAAAAAAmAIAAGRycy9k&#10;b3ducmV2LnhtbFBLBQYAAAAABAAEAPUAAACJAwAAAAA=&#10;" path="m,326r9857,l9857,,,,,326xe" fillcolor="#bebebe" stroked="f">
                <v:path arrowok="t" o:connecttype="custom" o:connectlocs="0,5764;9857,5764;9857,5438;0,5438;0,5764" o:connectangles="0,0,0,0,0"/>
              </v:shape>
            </v:group>
            <v:group id="Group 115" o:spid="_x0000_s1765" style="position:absolute;left:6;top:5769;width:9876;height:2" coordorigin="6,5769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Freeform 121" o:spid="_x0000_s1766" style="position:absolute;left:6;top:5769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HMiMMA&#10;AADcAAAADwAAAGRycy9kb3ducmV2LnhtbESP24rCMBRF3wX/IRxh3jS14DBWo6jgjUHEywccmmNb&#10;bU5qk9HO35uBAR83+7LY42ljSvGg2hWWFfR7EQji1OqCMwXn07L7BcJ5ZI2lZVLwSw6mk3ZrjIm2&#10;Tz7Q4+gzEUbYJagg975KpHRpTgZdz1bEwbvY2qAPss6krvEZxk0p4yj6lAYLDoQcK1rklN6OPyZw&#10;KeZyvfGr632+/t7b5bDZbYdKfXSa2QiEp8a/w//tjVYQ9wfwdyYc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HMiMMAAADcAAAADwAAAAAAAAAAAAAAAACYAgAAZHJzL2Rv&#10;d25yZXYueG1sUEsFBgAAAAAEAAQA9QAAAIgDAAAAAA==&#10;" path="m,l9875,e" filled="f" strokeweight=".58pt">
                <v:path arrowok="t" o:connecttype="custom" o:connectlocs="0,0;9875,0" o:connectangles="0,0"/>
              </v:shape>
              <v:shape id="Text Box 120" o:spid="_x0000_s1767" type="#_x0000_t202" style="position:absolute;left:123;top:6;width:4480;height: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<v:textbox inset="0,0,0,0">
                  <w:txbxContent>
                    <w:p w:rsidR="00D415C8" w:rsidRPr="00E24C00" w:rsidRDefault="00D415C8" w:rsidP="00E24C00">
                      <w:r w:rsidRPr="00E24C00">
                        <w:t>Στήριξη:</w:t>
                      </w:r>
                    </w:p>
                  </w:txbxContent>
                </v:textbox>
              </v:shape>
              <v:shape id="Text Box 119" o:spid="_x0000_s1768" type="#_x0000_t202" style="position:absolute;left:4603;top:6;width:4511;height: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<v:textbox inset="0,0,0,0">
                  <w:txbxContent>
                    <w:p w:rsidR="00D415C8" w:rsidRPr="00E24C00" w:rsidRDefault="00D415C8" w:rsidP="00E24C00">
                      <w:r w:rsidRPr="00E24C00">
                        <w:t>Απάντηση:</w:t>
                      </w:r>
                    </w:p>
                  </w:txbxContent>
                </v:textbox>
              </v:shape>
              <v:shape id="Text Box 118" o:spid="_x0000_s1769" type="#_x0000_t202" style="position:absolute;left:123;top:359;width:4480;height:1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<v:textbox inset="0,0,0,0">
                  <w:txbxContent>
                    <w:p w:rsidR="00D415C8" w:rsidRPr="00E24C00" w:rsidRDefault="00D415C8" w:rsidP="00E24C00">
                      <w:pPr>
                        <w:rPr>
                          <w:lang w:val="el-GR"/>
                        </w:rPr>
                      </w:pPr>
                      <w:r w:rsidRPr="00E24C00">
                        <w:rPr>
                          <w:lang w:val="el-GR"/>
                        </w:rPr>
                        <w:t>Οοικονομικόςφορέαςστηρίζεταιστιςικανότητεςάλλωνοικονομικώνφορέωνπροκειμένουναανταποκριθείστακριτήριαεπιλογήςπουκαθορίζονται  στο  μέρος</w:t>
                      </w:r>
                      <w:r w:rsidRPr="00E24C00">
                        <w:t>IV</w:t>
                      </w:r>
                      <w:r w:rsidRPr="00E24C00">
                        <w:rPr>
                          <w:lang w:val="el-GR"/>
                        </w:rPr>
                        <w:t>καιστα(τυχόν)κριτήριακαικανόνεςπουκαθορίζονταιστο μέρος</w:t>
                      </w:r>
                      <w:r w:rsidRPr="00E24C00">
                        <w:t>V</w:t>
                      </w:r>
                      <w:r w:rsidRPr="00E24C00">
                        <w:rPr>
                          <w:lang w:val="el-GR"/>
                        </w:rPr>
                        <w:t>κατωτέρω;</w:t>
                      </w:r>
                    </w:p>
                  </w:txbxContent>
                </v:textbox>
              </v:shape>
              <v:shape id="Text Box 117" o:spid="_x0000_s1770" type="#_x0000_t202" style="position:absolute;left:4603;top:359;width:4511;height:1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<v:textbox inset="0,0,0,0">
                  <w:txbxContent>
                    <w:p w:rsidR="00D415C8" w:rsidRPr="00E24C00" w:rsidRDefault="00D415C8" w:rsidP="00E24C00">
                      <w:r w:rsidRPr="00E24C00">
                        <w:t>[]Ναι []Όχι</w:t>
                      </w:r>
                    </w:p>
                  </w:txbxContent>
                </v:textbox>
              </v:shape>
              <v:shape id="Text Box 116" o:spid="_x0000_s1771" type="#_x0000_t202" style="position:absolute;width:9888;height:5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<v:textbox inset="0,0,0,0">
                  <w:txbxContent>
                    <w:p w:rsidR="00D415C8" w:rsidRPr="00E24C00" w:rsidRDefault="00D415C8" w:rsidP="00E24C00"/>
                    <w:p w:rsidR="00D415C8" w:rsidRPr="00E24C00" w:rsidRDefault="00D415C8" w:rsidP="00E24C00"/>
                    <w:p w:rsidR="00D415C8" w:rsidRPr="00E24C00" w:rsidRDefault="00D415C8" w:rsidP="00E24C00"/>
                    <w:p w:rsidR="00D415C8" w:rsidRPr="00E24C00" w:rsidRDefault="00D415C8" w:rsidP="00E24C00"/>
                    <w:p w:rsidR="00D415C8" w:rsidRPr="002568CF" w:rsidRDefault="00D415C8" w:rsidP="00E24C00">
                      <w:pPr>
                        <w:rPr>
                          <w:lang w:val="el-GR"/>
                        </w:rPr>
                      </w:pPr>
                      <w:r w:rsidRPr="00A10476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</w:p>
                    <w:p w:rsidR="00D415C8" w:rsidRPr="00A10476" w:rsidRDefault="00D415C8" w:rsidP="00E24C00">
                      <w:pPr>
                        <w:rPr>
                          <w:lang w:val="el-GR"/>
                        </w:rPr>
                      </w:pPr>
                    </w:p>
                    <w:p w:rsidR="00D415C8" w:rsidRPr="00A10476" w:rsidRDefault="00D415C8" w:rsidP="00E24C00">
                      <w:pPr>
                        <w:rPr>
                          <w:lang w:val="el-GR"/>
                        </w:rPr>
                      </w:pPr>
                    </w:p>
                    <w:p w:rsidR="00D415C8" w:rsidRPr="00A10476" w:rsidRDefault="00D415C8" w:rsidP="00E24C00">
                      <w:pPr>
                        <w:rPr>
                          <w:lang w:val="el-GR"/>
                        </w:rPr>
                      </w:pPr>
                    </w:p>
                    <w:p w:rsidR="00D415C8" w:rsidRPr="002568CF" w:rsidRDefault="00D415C8" w:rsidP="00E24C00">
                      <w:pPr>
                        <w:rPr>
                          <w:lang w:val="el-GR"/>
                        </w:rPr>
                      </w:pPr>
                      <w:r w:rsidRPr="002568CF">
                        <w:rPr>
                          <w:lang w:val="el-GR"/>
                        </w:rPr>
                        <w:t>Εάν ναι, επισυνάψτε χωριστό έντυπο ΤΕΥΔ με τις πληροφορίες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που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απαιτούνται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σύμφωνα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με</w:t>
                      </w:r>
                      <w:r>
                        <w:rPr>
                          <w:lang w:val="el-GR"/>
                        </w:rPr>
                        <w:t xml:space="preserve"> τις </w:t>
                      </w:r>
                      <w:r w:rsidRPr="002568CF">
                        <w:rPr>
                          <w:lang w:val="el-GR"/>
                        </w:rPr>
                        <w:t>ενότητες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Α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και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Β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του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παρόντος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μέρους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και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σύμφωνα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με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το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μέρος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ΙΙΙ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,για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κάθε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ένα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από</w:t>
                      </w:r>
                      <w:r>
                        <w:rPr>
                          <w:lang w:val="el-GR"/>
                        </w:rPr>
                        <w:t xml:space="preserve"> τους </w:t>
                      </w:r>
                      <w:r w:rsidRPr="002568CF">
                        <w:rPr>
                          <w:lang w:val="el-GR"/>
                        </w:rPr>
                        <w:t>σχετικού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φορείς,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δεόντως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συμπληρωμένο και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υπογεγραμμένο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από</w:t>
                      </w:r>
                      <w:r>
                        <w:rPr>
                          <w:lang w:val="el-GR"/>
                        </w:rPr>
                        <w:t xml:space="preserve"> τους </w:t>
                      </w:r>
                      <w:r w:rsidRPr="002568CF">
                        <w:rPr>
                          <w:lang w:val="el-GR"/>
                        </w:rPr>
                        <w:t>νομίμους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εκπροσώπους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2568CF">
                        <w:rPr>
                          <w:lang w:val="el-GR"/>
                        </w:rPr>
                        <w:t>αυτών.</w:t>
                      </w:r>
                    </w:p>
                    <w:p w:rsidR="00D415C8" w:rsidRPr="002568CF" w:rsidRDefault="00D415C8" w:rsidP="00E24C00">
                      <w:pPr>
                        <w:rPr>
                          <w:lang w:val="el-GR"/>
                        </w:rPr>
                      </w:pPr>
                    </w:p>
                    <w:p w:rsidR="00D415C8" w:rsidRPr="00E24C00" w:rsidRDefault="00D415C8" w:rsidP="00E24C00">
                      <w:pPr>
                        <w:rPr>
                          <w:lang w:val="el-GR"/>
                        </w:rPr>
                      </w:pPr>
                      <w:r w:rsidRPr="00E24C00">
                        <w:rPr>
                          <w:lang w:val="el-GR"/>
                        </w:rPr>
                        <w:t>Επισημαίνεταιότιθαπρέπειναπεριλαμβάνονταιεπίσηςτοτεχνικόπροσωπικόήοιτεχνικέςυπηρεσίες,είτεανήκουναπευθείαςστηνεπιχείρησητουοικονομικούφορέαείτεόχι,ιδίωςοιυπεύθυνοιγιατονέλεγχοτηςποιότηταςκαι,ότανπρόκειταιγιαδημόσιεςσυμβάσειςέργων,τοτεχνικόπροσωπικόή  οι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τεχνικές</w:t>
                      </w:r>
                      <w:r>
                        <w:rPr>
                          <w:lang w:val="el-GR"/>
                        </w:rPr>
                        <w:t xml:space="preserve"> υ</w:t>
                      </w:r>
                      <w:r w:rsidRPr="00E24C00">
                        <w:rPr>
                          <w:lang w:val="el-GR"/>
                        </w:rPr>
                        <w:t xml:space="preserve">πηρεσίες 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που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θα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έχει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στη διάθεσή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του ο οικονομικός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φορέας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για την εκτέλεση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της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σύμβασης.</w:t>
                      </w:r>
                    </w:p>
                    <w:p w:rsidR="00D415C8" w:rsidRPr="00E24C00" w:rsidRDefault="00D415C8" w:rsidP="00E24C00">
                      <w:pPr>
                        <w:rPr>
                          <w:lang w:val="el-GR"/>
                        </w:rPr>
                      </w:pPr>
                    </w:p>
                    <w:p w:rsidR="00D415C8" w:rsidRPr="00E24C00" w:rsidRDefault="00D415C8" w:rsidP="00E24C00">
                      <w:pPr>
                        <w:rPr>
                          <w:lang w:val="el-GR"/>
                        </w:rPr>
                      </w:pPr>
                      <w:r w:rsidRPr="00E24C00">
                        <w:rPr>
                          <w:lang w:val="el-GR"/>
                        </w:rPr>
                        <w:t>Εφόσονείναισχετικέςγιατηνειδικήικανότηταήικανότητεςστιςοποίεςστηρίζεταιοοικονομικόςφορέας,παρακαλείσθενασυμπεριλάβετετιςπληροφορίεςπουαπαιτούνταισύμφωναμετα μέρη</w:t>
                      </w:r>
                      <w:r w:rsidRPr="00E24C00">
                        <w:t>IV</w:t>
                      </w:r>
                      <w:r w:rsidRPr="00E24C00">
                        <w:rPr>
                          <w:lang w:val="el-GR"/>
                        </w:rPr>
                        <w:t>και</w:t>
                      </w:r>
                      <w:r w:rsidRPr="00E24C00">
                        <w:t>V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για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κάθε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ένα από</w:t>
                      </w:r>
                      <w:r>
                        <w:rPr>
                          <w:lang w:val="el-GR"/>
                        </w:rPr>
                        <w:t xml:space="preserve"> τους </w:t>
                      </w:r>
                      <w:r w:rsidRPr="00E24C00">
                        <w:rPr>
                          <w:lang w:val="el-GR"/>
                        </w:rPr>
                        <w:t>οικονομικούς φορείς.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24C00" w:rsidRPr="00E24C00" w:rsidRDefault="00E24C00" w:rsidP="00E24C00">
      <w:pPr>
        <w:sectPr w:rsidR="00E24C00" w:rsidRPr="00E24C00" w:rsidSect="00E24C00">
          <w:pgSz w:w="11910" w:h="16840"/>
          <w:pgMar w:top="700" w:right="900" w:bottom="2120" w:left="900" w:header="356" w:footer="1933" w:gutter="0"/>
          <w:cols w:space="720"/>
        </w:sectPr>
      </w:pPr>
    </w:p>
    <w:p w:rsidR="00E24C00" w:rsidRPr="00E24C00" w:rsidRDefault="00E24C00" w:rsidP="00E24C00"/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Δ:Πληροφορίες σχετικά με</w:t>
      </w:r>
      <w:r w:rsidR="002568CF">
        <w:rPr>
          <w:lang w:val="el-GR"/>
        </w:rPr>
        <w:t xml:space="preserve"> </w:t>
      </w:r>
      <w:r w:rsidRPr="00E24C00">
        <w:rPr>
          <w:lang w:val="el-GR"/>
        </w:rPr>
        <w:t>υπεργολάβους στην ικανότητα των οποίων</w:t>
      </w:r>
      <w:r w:rsidR="002568CF">
        <w:rPr>
          <w:lang w:val="el-GR"/>
        </w:rPr>
        <w:t xml:space="preserve"> </w:t>
      </w:r>
      <w:r w:rsidRPr="00E24C00">
        <w:rPr>
          <w:lang w:val="el-GR"/>
        </w:rPr>
        <w:t>δεν</w:t>
      </w:r>
      <w:r w:rsidR="002568CF">
        <w:rPr>
          <w:lang w:val="el-GR"/>
        </w:rPr>
        <w:t xml:space="preserve"> </w:t>
      </w:r>
      <w:r w:rsidRPr="00E24C00">
        <w:rPr>
          <w:lang w:val="el-GR"/>
        </w:rPr>
        <w:t>στηρίζεται</w:t>
      </w:r>
      <w:r w:rsidR="002568CF">
        <w:rPr>
          <w:lang w:val="el-GR"/>
        </w:rPr>
        <w:t xml:space="preserve"> </w:t>
      </w:r>
      <w:r w:rsidRPr="00E24C00">
        <w:rPr>
          <w:lang w:val="el-GR"/>
        </w:rPr>
        <w:t>ο</w:t>
      </w:r>
      <w:r w:rsidR="002568CF">
        <w:rPr>
          <w:lang w:val="el-GR"/>
        </w:rPr>
        <w:t xml:space="preserve"> </w:t>
      </w:r>
      <w:r w:rsidRPr="00E24C00">
        <w:rPr>
          <w:lang w:val="el-GR"/>
        </w:rPr>
        <w:t>οικονομικό</w:t>
      </w:r>
      <w:r w:rsidR="002568CF">
        <w:rPr>
          <w:lang w:val="el-GR"/>
        </w:rPr>
        <w:t xml:space="preserve">ς </w:t>
      </w:r>
      <w:r w:rsidRPr="00E24C00">
        <w:rPr>
          <w:lang w:val="el-GR"/>
        </w:rPr>
        <w:t>φορέας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A10476" w:rsidP="00E24C00">
      <w:r>
        <w:pict>
          <v:shape id="Text Box 87" o:spid="_x0000_s1925" type="#_x0000_t202" style="width:486.95pt;height:3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" fillcolor="#ccc" strokeweight=".22pt">
            <v:textbox style="mso-next-textbox:#Text Box 87" inset="0,0,0,0">
              <w:txbxContent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  <w:r w:rsidRPr="00E24C00">
                    <w:rPr>
                      <w:lang w:val="el-GR"/>
                    </w:rPr>
                    <w:t>(Ηπαρούσαενότητασυμπληρώνεταιμόνονεφόσονοισχετικέςπληροφορίεςαπαιτούνταιρητώςαπότην αναθέτουσα αρχή ή τον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αναθέτοντα φορέα)</w:t>
                  </w:r>
                </w:p>
              </w:txbxContent>
            </v:textbox>
            <w10:wrap type="none"/>
            <w10:anchorlock/>
          </v:shape>
        </w:pict>
      </w:r>
    </w:p>
    <w:p w:rsidR="00E24C00" w:rsidRPr="00E24C00" w:rsidRDefault="00E24C00" w:rsidP="00E24C00"/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1"/>
      </w:tblGrid>
      <w:tr w:rsidR="00E24C00" w:rsidRPr="00E24C00" w:rsidTr="00E24C00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Υπεργολαβική</w:t>
            </w:r>
            <w:r w:rsidR="002568CF">
              <w:rPr>
                <w:lang w:val="el-GR"/>
              </w:rPr>
              <w:t xml:space="preserve"> </w:t>
            </w:r>
            <w:r w:rsidRPr="00E24C00">
              <w:t>ανάθεση 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Απάντηση:</w:t>
            </w:r>
          </w:p>
        </w:tc>
      </w:tr>
      <w:tr w:rsidR="00E24C00" w:rsidRPr="00E24C00" w:rsidTr="00E24C00">
        <w:trPr>
          <w:trHeight w:hRule="exact" w:val="186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2568CF" w:rsidRDefault="00E24C00" w:rsidP="00E24C00">
            <w:pPr>
              <w:rPr>
                <w:lang w:val="el-GR"/>
              </w:rPr>
            </w:pPr>
            <w:r w:rsidRPr="002568CF">
              <w:rPr>
                <w:lang w:val="el-GR"/>
              </w:rPr>
              <w:t>Ο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οικονομικός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φορέας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προτίθεται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να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αναθέσει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οποιοδήποτε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μέρος</w:t>
            </w:r>
            <w:r w:rsidR="002568CF">
              <w:rPr>
                <w:lang w:val="el-GR"/>
              </w:rPr>
              <w:t xml:space="preserve"> της </w:t>
            </w:r>
            <w:r w:rsidRPr="002568CF">
              <w:rPr>
                <w:lang w:val="el-GR"/>
              </w:rPr>
              <w:t>σύμβασης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σε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τρίτους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υπό μορφή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υπεργολαβίας;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[]Ναι []Όχι</w:t>
            </w:r>
          </w:p>
          <w:p w:rsidR="00E24C00" w:rsidRPr="00E24C00" w:rsidRDefault="00E24C00" w:rsidP="00E24C00"/>
          <w:p w:rsidR="00E24C00" w:rsidRPr="00E24C00" w:rsidRDefault="00E24C00" w:rsidP="00E24C00">
            <w:r w:rsidRPr="00E24C00">
              <w:t>Εάνναιπαραθέστεκατάλογοτωνπροτεινόμενωνυπεργολάβωνκαιτοποσοστότηςσύμβασηςπουθα αναλάβουν:</w:t>
            </w:r>
          </w:p>
          <w:p w:rsidR="00E24C00" w:rsidRPr="00E24C00" w:rsidRDefault="00E24C00" w:rsidP="00E24C00">
            <w:r w:rsidRPr="00E24C00">
              <w:t>[…]</w:t>
            </w:r>
          </w:p>
        </w:tc>
      </w:tr>
      <w:tr w:rsidR="00E24C00" w:rsidRPr="00E24C00" w:rsidTr="00E24C00">
        <w:trPr>
          <w:trHeight w:hRule="exact" w:val="186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</w:tr>
      <w:tr w:rsidR="00E24C00" w:rsidRPr="00E24C00" w:rsidTr="00E24C00">
        <w:trPr>
          <w:trHeight w:hRule="exact" w:val="390"/>
        </w:trPr>
        <w:tc>
          <w:tcPr>
            <w:tcW w:w="447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BEBEBE"/>
          </w:tcPr>
          <w:p w:rsidR="00E24C00" w:rsidRPr="00E24C00" w:rsidRDefault="00E24C00" w:rsidP="00E24C00">
            <w:pPr>
              <w:rPr>
                <w:lang w:val="el-GR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BEBEBE"/>
          </w:tcPr>
          <w:p w:rsidR="00E24C00" w:rsidRPr="00E24C00" w:rsidRDefault="00E24C00" w:rsidP="00E24C00">
            <w:pPr>
              <w:rPr>
                <w:lang w:val="el-GR"/>
              </w:rPr>
            </w:pPr>
          </w:p>
        </w:tc>
      </w:tr>
    </w:tbl>
    <w:p w:rsidR="00E24C00" w:rsidRPr="00E24C00" w:rsidRDefault="00C373A5" w:rsidP="00E24C00">
      <w:pPr>
        <w:rPr>
          <w:lang w:val="el-GR"/>
        </w:rPr>
        <w:sectPr w:rsidR="00E24C00" w:rsidRPr="00E24C00" w:rsidSect="00E24C00">
          <w:pgSz w:w="11910" w:h="16840"/>
          <w:pgMar w:top="700" w:right="900" w:bottom="2120" w:left="900" w:header="356" w:footer="1933" w:gutter="0"/>
          <w:cols w:space="720"/>
        </w:sectPr>
      </w:pPr>
      <w:r w:rsidRPr="00C373A5">
        <w:pict>
          <v:group id="Group 88" o:spid="_x0000_s1880" style="position:absolute;margin-left:28.7pt;margin-top:352.1pt;width:545.1pt;height:169.65pt;z-index:-251653120;mso-position-horizontal-relative:page;mso-position-vertical-relative:page" coordorigin="1009,5148" coordsize="9888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">
            <v:group id="Group 112" o:spid="_x0000_s1881" style="position:absolute;left:1025;top:5159;width:9857;height:327" coordorigin="1025,5159" coordsize="985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113" o:spid="_x0000_s1882" style="position:absolute;left:1025;top:5159;width:9857;height:327;visibility:visible;mso-wrap-style:square;v-text-anchor:top" coordsize="985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8pMYA&#10;AADcAAAADwAAAGRycy9kb3ducmV2LnhtbESPQWvCQBCF7wX/wzJCb3VjwFZS16CCINRSo4Veh+w0&#10;CcnOht3VxH/fLRR6m+G9ed+bVT6aTtzI+caygvksAUFcWt1wpeDzsn9agvABWWNnmRTcyUO+njys&#10;MNN24IJu51CJGMI+QwV1CH0mpS9rMuhntieO2rd1BkNcXSW1wyGGm06mSfIsDTYcCTX2tKupbM9X&#10;E7lf2+3H9a3dvbynQ5MUx3BKnVbqcTpuXkEEGsO/+e/6oGP9xRx+n4kT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l8pMYAAADcAAAADwAAAAAAAAAAAAAAAACYAgAAZHJz&#10;L2Rvd25yZXYueG1sUEsFBgAAAAAEAAQA9QAAAIsDAAAAAA==&#10;" path="m,326r9856,l9856,,,,,326xe" fillcolor="#bebebe" stroked="f">
                <v:path arrowok="t" o:connecttype="custom" o:connectlocs="0,5485;9856,5485;9856,5159;0,5159;0,5485" o:connectangles="0,0,0,0,0"/>
              </v:shape>
            </v:group>
            <v:group id="Group 110" o:spid="_x0000_s1883" style="position:absolute;left:1474;top:5418;width:9299;height:2" coordorigin="1474,5418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111" o:spid="_x0000_s1884" style="position:absolute;left:1474;top:5418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fNcAA&#10;AADcAAAADwAAAGRycy9kb3ducmV2LnhtbERP22oCMRB9F/oPYQp902xbFFmNoi0FC1Lw9j5sxs1i&#10;Mlk2U93+fVMQ+jaHc535sg9eXalLTWQDz6MCFHEVbcO1gePhYzgFlQTZoo9MBn4owXLxMJhjaeON&#10;d3TdS61yCKcSDTiRttQ6VY4CplFsiTN3jl1AybCrte3wlsOD1y9FMdEBG84NDlt6c1Rd9t/BgKT1&#10;eBPX28ln4e3Ju/NB6OvdmKfHfjUDJdTLv/ju3tg8f/wKf8/kC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yfNcAAAADcAAAADwAAAAAAAAAAAAAAAACYAgAAZHJzL2Rvd25y&#10;ZXYueG1sUEsFBgAAAAAEAAQA9QAAAIUDAAAAAA==&#10;" path="m,l9299,e" filled="f" strokeweight=".82pt">
                <v:path arrowok="t" o:connecttype="custom" o:connectlocs="0,0;9299,0" o:connectangles="0,0"/>
              </v:shape>
            </v:group>
            <v:group id="Group 108" o:spid="_x0000_s1885" style="position:absolute;left:1015;top:5154;width:9876;height:2" coordorigin="1015,5154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shape id="Freeform 109" o:spid="_x0000_s1886" style="position:absolute;left:1015;top:5154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UNMUA&#10;AADcAAAADwAAAGRycy9kb3ducmV2LnhtbESP0WrCQBBF3wv+wzKCb3WjoDSpq6hgjZQi2n7AkJ0m&#10;0exsml2T+PduodC3Ge6de+4sVr2pREuNKy0rmIwjEMSZ1SXnCr4+d88vIJxH1lhZJgV3crBaDp4W&#10;mGjb8Ynas89FCGGXoILC+zqR0mUFGXRjWxMH7ds2Bn1Ym1zqBrsQbio5jaK5NFhyIBRY07ag7Hq+&#10;mcClKVf71L9dfjb796Pdxf3HIVZqNOzXryA89f7f/Hed6lB/NoPfZ8IE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hQ0xQAAANwAAAAPAAAAAAAAAAAAAAAAAJgCAABkcnMv&#10;ZG93bnJldi54bWxQSwUGAAAAAAQABAD1AAAAigMAAAAA&#10;" path="m,l9876,e" filled="f" strokeweight=".58pt">
                <v:path arrowok="t" o:connecttype="custom" o:connectlocs="0,0;9876,0" o:connectangles="0,0"/>
              </v:shape>
            </v:group>
            <v:group id="Group 106" o:spid="_x0000_s1887" style="position:absolute;left:1020;top:5159;width:2;height:2201" coordorigin="1020,5159" coordsize="2,2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107" o:spid="_x0000_s1888" style="position:absolute;left:1020;top:5159;width:2;height:2201;visibility:visible;mso-wrap-style:square;v-text-anchor:top" coordsize="2,2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3hOcIA&#10;AADcAAAADwAAAGRycy9kb3ducmV2LnhtbERPS2sCMRC+F/wPYQq91aQ+qq5GkVLBU7E+8Dpsxt3F&#10;zWRJ0nX775uC4G0+vucsVp2tRUs+VI41vPUVCOLcmYoLDcfD5nUKIkRkg7Vj0vBLAVbL3tMCM+Nu&#10;/E3tPhYihXDIUEMZY5NJGfKSLIa+a4gTd3HeYkzQF9J4vKVwW8uBUu/SYsWpocSGPkrKr/sfq+Fz&#10;2M7kNajzdnL6Gq2b4c53aqf1y3O3noOI1MWH+O7emjR/PIH/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eE5wgAAANwAAAAPAAAAAAAAAAAAAAAAAJgCAABkcnMvZG93&#10;bnJldi54bWxQSwUGAAAAAAQABAD1AAAAhwMAAAAA&#10;" path="m,l,2200e" filled="f" strokeweight=".58pt">
                <v:path arrowok="t" o:connecttype="custom" o:connectlocs="0,5159;0,7359" o:connectangles="0,0"/>
              </v:shape>
            </v:group>
            <v:group id="Group 104" o:spid="_x0000_s1889" style="position:absolute;left:10886;top:5159;width:2;height:2201" coordorigin="10886,5159" coordsize="2,2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105" o:spid="_x0000_s1890" style="position:absolute;left:10886;top:5159;width:2;height:2201;visibility:visible;mso-wrap-style:square;v-text-anchor:top" coordsize="2,2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Q0MIA&#10;AADcAAAADwAAAGRycy9kb3ducmV2LnhtbERPS2sCMRC+F/wPYQq91aQ+qq5GkVLBU7E+8Dpsxt3F&#10;zWRJ0nX775uC4G0+vucsVp2tRUs+VI41vPUVCOLcmYoLDcfD5nUKIkRkg7Vj0vBLAVbL3tMCM+Nu&#10;/E3tPhYihXDIUEMZY5NJGfKSLIa+a4gTd3HeYkzQF9J4vKVwW8uBUu/SYsWpocSGPkrKr/sfq+Fz&#10;2M7kNajzdnL6Gq2b4c53aqf1y3O3noOI1MWH+O7emjR/PIP/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tDQwgAAANwAAAAPAAAAAAAAAAAAAAAAAJgCAABkcnMvZG93&#10;bnJldi54bWxQSwUGAAAAAAQABAD1AAAAhwMAAAAA&#10;" path="m,l,2200e" filled="f" strokeweight=".58pt">
                <v:path arrowok="t" o:connecttype="custom" o:connectlocs="0,5159;0,7359" o:connectangles="0,0"/>
              </v:shape>
            </v:group>
            <v:group id="Group 102" o:spid="_x0000_s1891" style="position:absolute;left:1025;top:5485;width:9857;height:310" coordorigin="1025,5485" coordsize="985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103" o:spid="_x0000_s1892" style="position:absolute;left:1025;top:5485;width:9857;height:310;visibility:visible;mso-wrap-style:square;v-text-anchor:top" coordsize="985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e78IA&#10;AADcAAAADwAAAGRycy9kb3ducmV2LnhtbERP24rCMBB9F/Yfwiz4pqnCinSNUmQXZC2Il8XXoRnb&#10;0mZSmmjr3xtB8G0O5zqLVW9qcaPWlZYVTMYRCOLM6pJzBafj72gOwnlkjbVlUnAnB6vlx2CBsbYd&#10;7+l28LkIIexiVFB438RSuqwgg25sG+LAXWxr0AfY5lK32IVwU8tpFM2kwZJDQ4ENrQvKqsPVKEiT&#10;/+m2Ov/tupS6s69+krT5SpQafvbJNwhPvX+LX+6NDvNnE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817vwgAAANwAAAAPAAAAAAAAAAAAAAAAAJgCAABkcnMvZG93&#10;bnJldi54bWxQSwUGAAAAAAQABAD1AAAAhwMAAAAA&#10;" path="m,310r9856,l9856,,,,,310xe" fillcolor="#bebebe" stroked="f">
                <v:path arrowok="t" o:connecttype="custom" o:connectlocs="0,5795;9856,5795;9856,5485;0,5485;0,5795" o:connectangles="0,0,0,0,0"/>
              </v:shape>
            </v:group>
            <v:group id="Group 100" o:spid="_x0000_s1893" style="position:absolute;left:1025;top:5795;width:9857;height:310" coordorigin="1025,5795" coordsize="985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101" o:spid="_x0000_s1894" style="position:absolute;left:1025;top:5795;width:9857;height:310;visibility:visible;mso-wrap-style:square;v-text-anchor:top" coordsize="985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lA8IA&#10;AADcAAAADwAAAGRycy9kb3ducmV2LnhtbERPTWvCQBC9F/oflil4q5sqikRXCaWCaKCYVrwO2WkS&#10;kp0N2dXEf+8KQm/zeJ+z2gymEVfqXGVZwcc4AkGcW11xoeD3Z/u+AOE8ssbGMim4kYPN+vVlhbG2&#10;PR/pmvlChBB2MSoovW9jKV1ekkE3ti1x4P5sZ9AH2BVSd9iHcNPISRTNpcGKQ0OJLX2WlNfZxShI&#10;k9PkUJ/3331K/dnXX0nazhKlRm9DsgThafD/4qd7p8P8+RQez4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WUDwgAAANwAAAAPAAAAAAAAAAAAAAAAAJgCAABkcnMvZG93&#10;bnJldi54bWxQSwUGAAAAAAQABAD1AAAAhwMAAAAA&#10;" path="m,309r9856,l9856,,,,,309xe" fillcolor="#bebebe" stroked="f">
                <v:path arrowok="t" o:connecttype="custom" o:connectlocs="0,6104;9856,6104;9856,5795;0,5795;0,6104" o:connectangles="0,0,0,0,0"/>
              </v:shape>
            </v:group>
            <v:group id="Group 98" o:spid="_x0000_s1895" style="position:absolute;left:1025;top:6104;width:9857;height:308" coordorigin="1025,6104" coordsize="9857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99" o:spid="_x0000_s1896" style="position:absolute;left:1025;top:6104;width:9857;height:308;visibility:visible;mso-wrap-style:square;v-text-anchor:top" coordsize="9857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DDMQA&#10;AADcAAAADwAAAGRycy9kb3ducmV2LnhtbERP32vCMBB+F/Y/hBvsRTR1MBnVKFImjA0m2omvt+bW&#10;dm0uJYna/fdGEHy7j+/nzZe9acWJnK8tK5iMExDEhdU1lwq+8/XoFYQPyBpby6TgnzwsFw+DOaba&#10;nnlLp10oRQxhn6KCKoQuldIXFRn0Y9sRR+7XOoMhQldK7fAcw00rn5NkKg3WHBsq7CirqGh2R6PA&#10;fuXN22dzzLKP1WY//PsJh8JppZ4e+9UMRKA+3MU397uO86cvcH0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wgwzEAAAA3AAAAA8AAAAAAAAAAAAAAAAAmAIAAGRycy9k&#10;b3ducmV2LnhtbFBLBQYAAAAABAAEAPUAAACJAwAAAAA=&#10;" path="m,307r9856,l9856,,,,,307xe" fillcolor="#bebebe" stroked="f">
                <v:path arrowok="t" o:connecttype="custom" o:connectlocs="0,6411;9856,6411;9856,6104;0,6104;0,6411" o:connectangles="0,0,0,0,0"/>
              </v:shape>
            </v:group>
            <v:group id="Group 96" o:spid="_x0000_s1897" style="position:absolute;left:1025;top:6411;width:9857;height:310" coordorigin="1025,6411" coordsize="985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shape id="Freeform 97" o:spid="_x0000_s1898" style="position:absolute;left:1025;top:6411;width:9857;height:310;visibility:visible;mso-wrap-style:square;v-text-anchor:top" coordsize="985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jAMIA&#10;AADcAAAADwAAAGRycy9kb3ducmV2LnhtbERP22rCQBB9L/gPywh9qxsFbYmuEkRB2oDUC74O2TEJ&#10;yc6G7GrSv3cFoW9zONdZrHpTizu1rrSsYDyKQBBnVpecKzgdtx9fIJxH1lhbJgV/5GC1HLwtMNa2&#10;41+6H3wuQgi7GBUU3jexlC4ryKAb2YY4cFfbGvQBtrnULXYh3NRyEkUzabDk0FBgQ+uCsupwMwrS&#10;5Dz5qS7f+y6l7uKrTZI200Sp92GfzEF46v2/+OXe6TB/9gn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mMAwgAAANwAAAAPAAAAAAAAAAAAAAAAAJgCAABkcnMvZG93&#10;bnJldi54bWxQSwUGAAAAAAQABAD1AAAAhwMAAAAA&#10;" path="m,310r9856,l9856,,,,,310xe" fillcolor="#bebebe" stroked="f">
                <v:path arrowok="t" o:connecttype="custom" o:connectlocs="0,6721;9856,6721;9856,6411;0,6411;0,6721" o:connectangles="0,0,0,0,0"/>
              </v:shape>
            </v:group>
            <v:group id="Group 94" o:spid="_x0000_s1899" style="position:absolute;left:1025;top:6721;width:9857;height:310" coordorigin="1025,6721" coordsize="985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95" o:spid="_x0000_s1900" style="position:absolute;left:1025;top:6721;width:9857;height:310;visibility:visible;mso-wrap-style:square;v-text-anchor:top" coordsize="985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S6cIA&#10;AADcAAAADwAAAGRycy9kb3ducmV2LnhtbERP22rCQBB9L/gPywh9qxsFpY2uEkRB2oDUC74O2TEJ&#10;yc6G7GrSv3cFoW9zONdZrHpTizu1rrSsYDyKQBBnVpecKzgdtx+fIJxH1lhbJgV/5GC1HLwtMNa2&#10;41+6H3wuQgi7GBUU3jexlC4ryKAb2YY4cFfbGvQBtrnULXYh3NRyEkUzabDk0FBgQ+uCsupwMwrS&#10;5Dz5qS7f+y6l7uKrTZI200Sp92GfzEF46v2/+OXe6TB/9gX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VLpwgAAANwAAAAPAAAAAAAAAAAAAAAAAJgCAABkcnMvZG93&#10;bnJldi54bWxQSwUGAAAAAAQABAD1AAAAhwMAAAAA&#10;" path="m,310r9856,l9856,,,,,310xe" fillcolor="#bebebe" stroked="f">
                <v:path arrowok="t" o:connecttype="custom" o:connectlocs="0,7031;9856,7031;9856,6721;0,6721;0,7031" o:connectangles="0,0,0,0,0"/>
              </v:shape>
            </v:group>
            <v:group id="Group 92" o:spid="_x0000_s1901" style="position:absolute;left:1025;top:7031;width:9857;height:329" coordorigin="1025,7031" coordsize="985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93" o:spid="_x0000_s1902" style="position:absolute;left:1025;top:7031;width:9857;height:329;visibility:visible;mso-wrap-style:square;v-text-anchor:top" coordsize="985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Ch8IA&#10;AADcAAAADwAAAGRycy9kb3ducmV2LnhtbERP22oCMRB9L/gPYYS+1azSqmyNUgVBKEi1BevbuJm9&#10;2M1kSaKuf2+Egm9zONeZzFpTizM5X1lW0O8lIIgzqysuFPx8L1/GIHxA1lhbJgVX8jCbdp4mmGp7&#10;4Q2dt6EQMYR9igrKEJpUSp+VZND3bEMcudw6gyFCV0jt8BLDTS0HSTKUBiuODSU2tCgp+9uejAIX&#10;ctp9oT0e5vSZF2/D/evveq/Uc7f9eAcRqA0P8b97peP8UR/uz8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0KHwgAAANwAAAAPAAAAAAAAAAAAAAAAAJgCAABkcnMvZG93&#10;bnJldi54bWxQSwUGAAAAAAQABAD1AAAAhwMAAAAA&#10;" path="m,328r9856,l9856,,,,,328xe" fillcolor="#bebebe" stroked="f">
                <v:path arrowok="t" o:connecttype="custom" o:connectlocs="0,7359;9856,7359;9856,7031;0,7031;0,7359" o:connectangles="0,0,0,0,0"/>
              </v:shape>
            </v:group>
            <v:group id="Group 89" o:spid="_x0000_s1903" style="position:absolute;left:1015;top:7364;width:9876;height:2" coordorigin="1015,7364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91" o:spid="_x0000_s1904" style="position:absolute;left:1015;top:7364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1u8UA&#10;AADcAAAADwAAAGRycy9kb3ducmV2LnhtbESP3YrCMBCF7wXfIYzg3Zqq4E81yu6CqyIi/jzA0Ixt&#10;tZl0m6zWtzfCgncznDPnOzOd16YQN6pcbllBtxOBIE6szjlVcDouPkYgnEfWWFgmBQ9yMJ81G1OM&#10;tb3znm4Hn4oQwi5GBZn3ZSylSzIy6Dq2JA7a2VYGfVirVOoK7yHcFLIXRQNpMOdAyLCk74yS6+HP&#10;BC71uFiu/M/l92u52dnFuN6ux0q1W/XnBISn2r/N/9crHeoP+/B6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nW7xQAAANwAAAAPAAAAAAAAAAAAAAAAAJgCAABkcnMv&#10;ZG93bnJldi54bWxQSwUGAAAAAAQABAD1AAAAigMAAAAA&#10;" path="m,l9876,e" filled="f" strokeweight=".58pt">
                <v:path arrowok="t" o:connecttype="custom" o:connectlocs="0,0;9876,0" o:connectangles="0,0"/>
              </v:shape>
              <v:shape id="Text Box 90" o:spid="_x0000_s1905" type="#_x0000_t202" style="position:absolute;left:1009;top:5148;width:9888;height:2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<v:textbox style="mso-next-textbox:#Text Box 90" inset="0,0,0,0">
                  <w:txbxContent>
                    <w:p w:rsidR="00D415C8" w:rsidRDefault="00D415C8" w:rsidP="00E24C00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</w:t>
                      </w:r>
                    </w:p>
                    <w:tbl>
                      <w:tblPr>
                        <w:tblW w:w="0" w:type="auto"/>
                        <w:tblInd w:w="22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479"/>
                        <w:gridCol w:w="6209"/>
                      </w:tblGrid>
                      <w:tr w:rsidR="00D415C8" w:rsidRPr="00A10476" w:rsidTr="00E11766">
                        <w:trPr>
                          <w:trHeight w:hRule="exact" w:val="390"/>
                        </w:trPr>
                        <w:tc>
                          <w:tcPr>
                            <w:tcW w:w="4479" w:type="dxa"/>
                            <w:tcBorders>
                              <w:top w:val="single" w:sz="4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BEBEBE"/>
                          </w:tcPr>
                          <w:p w:rsidR="00D415C8" w:rsidRPr="00E24C00" w:rsidRDefault="00D415C8" w:rsidP="00E24C00">
                            <w:pPr>
                              <w:rPr>
                                <w:lang w:val="el-GR"/>
                              </w:rPr>
                            </w:pPr>
                            <w:r w:rsidRPr="00E24C00">
                              <w:rPr>
                                <w:lang w:val="el-GR"/>
                              </w:rPr>
                              <w:t>Εάν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E24C00">
                              <w:rPr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E24C00">
                              <w:rPr>
                                <w:lang w:val="el-GR"/>
                              </w:rPr>
                              <w:t>αναθέτουσα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E24C00">
                              <w:rPr>
                                <w:lang w:val="el-GR"/>
                              </w:rPr>
                              <w:t>αρχή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E24C00">
                              <w:rPr>
                                <w:lang w:val="el-GR"/>
                              </w:rPr>
                              <w:t>ή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E24C00">
                              <w:rPr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E24C00">
                              <w:rPr>
                                <w:lang w:val="el-GR"/>
                              </w:rPr>
                              <w:t>αναθέτων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E24C00">
                              <w:rPr>
                                <w:lang w:val="el-GR"/>
                              </w:rPr>
                              <w:t>φορέας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E24C00">
                              <w:rPr>
                                <w:lang w:val="el-GR"/>
                              </w:rPr>
                              <w:t>ζη</w:t>
                            </w:r>
                          </w:p>
                        </w:tc>
                        <w:tc>
                          <w:tcPr>
                            <w:tcW w:w="6209" w:type="dxa"/>
                            <w:tcBorders>
                              <w:top w:val="single" w:sz="4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BEBEBE"/>
                          </w:tcPr>
                          <w:p w:rsidR="00D415C8" w:rsidRPr="00E24C00" w:rsidRDefault="00D415C8" w:rsidP="00E11766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</w:t>
                            </w:r>
                            <w:r w:rsidRPr="00E24C00">
                              <w:rPr>
                                <w:lang w:val="el-GR"/>
                              </w:rPr>
                              <w:t>ούν</w:t>
                            </w: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  <w:r w:rsidRPr="00E24C00">
                              <w:rPr>
                                <w:lang w:val="el-GR"/>
                              </w:rPr>
                              <w:t>ρητώς</w:t>
                            </w: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  <w:r w:rsidRPr="00E24C00">
                              <w:rPr>
                                <w:lang w:val="el-GR"/>
                              </w:rPr>
                              <w:t>αυτές</w:t>
                            </w: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  <w:r w:rsidRPr="00E24C00">
                              <w:rPr>
                                <w:lang w:val="el-GR"/>
                              </w:rPr>
                              <w:t>τις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E24C00">
                              <w:rPr>
                                <w:lang w:val="el-GR"/>
                              </w:rPr>
                              <w:t>πληροφορίες</w:t>
                            </w: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  <w:r w:rsidRPr="00E24C00">
                              <w:rPr>
                                <w:lang w:val="el-GR"/>
                              </w:rPr>
                              <w:t>(κατ'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E24C00">
                              <w:rPr>
                                <w:lang w:val="el-GR"/>
                              </w:rPr>
                              <w:t xml:space="preserve">εφαρμ </w:t>
                            </w:r>
                            <w:r>
                              <w:rPr>
                                <w:lang w:val="el-GR"/>
                              </w:rPr>
                              <w:t>ο</w:t>
                            </w:r>
                            <w:r w:rsidRPr="00E24C00">
                              <w:rPr>
                                <w:lang w:val="el-GR"/>
                              </w:rPr>
                              <w:t>γή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E24C00">
                              <w:rPr>
                                <w:lang w:val="el-GR"/>
                              </w:rPr>
                              <w:t>του</w:t>
                            </w:r>
                          </w:p>
                          <w:p w:rsidR="00D415C8" w:rsidRPr="00E24C00" w:rsidRDefault="00D415C8" w:rsidP="00E24C00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D415C8" w:rsidRPr="00E24C00" w:rsidRDefault="00D415C8" w:rsidP="00E24C00">
                      <w:pPr>
                        <w:rPr>
                          <w:lang w:val="el-GR"/>
                        </w:rPr>
                      </w:pPr>
                      <w:r w:rsidRPr="00E24C00">
                        <w:rPr>
                          <w:lang w:val="el-GR"/>
                        </w:rPr>
                        <w:t>άρθρου131παρ.5ήεφόσονοπροσφέρων/υποψήφιοςοικονομικόςφορέαςπροτίθεταινααναθέσει</w:t>
                      </w:r>
                    </w:p>
                    <w:p w:rsidR="00D415C8" w:rsidRPr="00E24C00" w:rsidRDefault="00D415C8" w:rsidP="00E24C00">
                      <w:pPr>
                        <w:rPr>
                          <w:lang w:val="el-GR"/>
                        </w:rPr>
                      </w:pPr>
                      <w:r w:rsidRPr="00E24C00">
                        <w:rPr>
                          <w:lang w:val="el-GR"/>
                        </w:rPr>
                        <w:t>σετρίτουςυπόμορφήυπεργολαβίαςτμήματηςσύμβασηςπουυπερβαίνειτοποσοστότου30%της</w:t>
                      </w:r>
                    </w:p>
                    <w:p w:rsidR="00D415C8" w:rsidRPr="00E24C00" w:rsidRDefault="00D415C8" w:rsidP="00E24C00">
                      <w:pPr>
                        <w:rPr>
                          <w:lang w:val="el-GR"/>
                        </w:rPr>
                      </w:pPr>
                      <w:r w:rsidRPr="00E24C00">
                        <w:rPr>
                          <w:lang w:val="el-GR"/>
                        </w:rPr>
                        <w:t xml:space="preserve">συνολικήςαξίαςτηςσύμβασηςσύμφωναμετοάρθρο131παρ.6και7,επιπλέοντωνπληροφοριώνπουπροβλέπονταιστηνπαρούσαενότητα,παρακαλείσθεναπαράσχετετιςπληροφορίεςπουαπαιτούνται </w:t>
                      </w:r>
                    </w:p>
                    <w:p w:rsidR="00D415C8" w:rsidRPr="00E24C00" w:rsidRDefault="00D415C8" w:rsidP="00E24C00">
                      <w:pPr>
                        <w:rPr>
                          <w:lang w:val="el-GR"/>
                        </w:rPr>
                      </w:pPr>
                      <w:r w:rsidRPr="00E24C00">
                        <w:rPr>
                          <w:lang w:val="el-GR"/>
                        </w:rPr>
                        <w:t>σύμφωνα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 xml:space="preserve">με </w:t>
                      </w:r>
                      <w:r>
                        <w:rPr>
                          <w:lang w:val="el-GR"/>
                        </w:rPr>
                        <w:t xml:space="preserve"> τις </w:t>
                      </w:r>
                      <w:r w:rsidRPr="00E24C00">
                        <w:rPr>
                          <w:lang w:val="el-GR"/>
                        </w:rPr>
                        <w:t>ενότητες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Α και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Β του παρόντος μέρους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και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σύμφωνα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με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το μέρος ΙΙΙ για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rPr>
                          <w:lang w:val="el-GR"/>
                        </w:rPr>
                        <w:t>κάθε</w:t>
                      </w:r>
                    </w:p>
                    <w:p w:rsidR="00D415C8" w:rsidRPr="00E24C00" w:rsidRDefault="00D415C8" w:rsidP="00E24C00">
                      <w:r w:rsidRPr="00E24C00">
                        <w:t>υπεργολάβο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t xml:space="preserve">(ή κατηγορία 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Pr="00E24C00">
                        <w:t>υπεργολάβων).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E24C00" w:rsidRPr="00E24C00" w:rsidRDefault="00E24C00" w:rsidP="00E24C00">
      <w:pPr>
        <w:rPr>
          <w:lang w:val="el-GR"/>
        </w:rPr>
      </w:pPr>
    </w:p>
    <w:p w:rsidR="00E24C00" w:rsidRPr="00E11766" w:rsidRDefault="00E24C00" w:rsidP="00E24C00">
      <w:pPr>
        <w:rPr>
          <w:lang w:val="el-GR"/>
        </w:rPr>
      </w:pPr>
      <w:r w:rsidRPr="00E11766">
        <w:rPr>
          <w:lang w:val="el-GR"/>
        </w:rPr>
        <w:t>Μέρος</w:t>
      </w:r>
      <w:r w:rsidRPr="00E24C00">
        <w:t>III</w:t>
      </w:r>
      <w:r w:rsidRPr="00E11766">
        <w:rPr>
          <w:lang w:val="el-GR"/>
        </w:rPr>
        <w:t>:Λόγοι αποκλεισμού</w:t>
      </w:r>
    </w:p>
    <w:p w:rsidR="00E24C00" w:rsidRPr="00E11766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Α: Λόγοι αποκλεισμού που σχετίζονται με</w:t>
      </w:r>
      <w:r w:rsidR="00E11766">
        <w:rPr>
          <w:lang w:val="el-GR"/>
        </w:rPr>
        <w:t xml:space="preserve"> </w:t>
      </w:r>
      <w:r w:rsidRPr="00E24C00">
        <w:rPr>
          <w:lang w:val="el-GR"/>
        </w:rPr>
        <w:t>ποινικές καταδίκες</w:t>
      </w:r>
      <w:r w:rsidRPr="00E24C00">
        <w:t>vii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A10476" w:rsidP="00E24C00">
      <w:r>
        <w:pict>
          <v:shape id="Text Box 86" o:spid="_x0000_s1924" type="#_x0000_t202" style="width:486.95pt;height:170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" fillcolor="#ccc" strokeweight=".22pt">
            <v:textbox inset="0,0,0,0">
              <w:txbxContent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  <w:r w:rsidRPr="00E24C00">
                    <w:rPr>
                      <w:lang w:val="el-GR"/>
                    </w:rPr>
                    <w:t>Στο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άρθρο 73παρ. 1 ορίζονται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οι ακόλουθοι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λόγοι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αποκλεισμού:</w:t>
                  </w:r>
                </w:p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  <w:r w:rsidRPr="00E24C00">
                    <w:rPr>
                      <w:lang w:val="el-GR"/>
                    </w:rPr>
                    <w:t>Συμμετοχή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σε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εγκληματική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οργάνωση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t>viii</w:t>
                  </w:r>
                  <w:r w:rsidRPr="00E24C00">
                    <w:rPr>
                      <w:lang w:val="el-GR"/>
                    </w:rPr>
                    <w:t>·</w:t>
                  </w:r>
                </w:p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</w:p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  <w:r w:rsidRPr="00E24C00">
                    <w:rPr>
                      <w:lang w:val="el-GR"/>
                    </w:rPr>
                    <w:t>δωροδοκία</w:t>
                  </w:r>
                  <w:r w:rsidRPr="00E24C00">
                    <w:t>ix</w:t>
                  </w:r>
                  <w:r w:rsidRPr="00E24C00">
                    <w:rPr>
                      <w:lang w:val="el-GR"/>
                    </w:rPr>
                    <w:t>,</w:t>
                  </w:r>
                  <w:r w:rsidRPr="00E24C00">
                    <w:t>x</w:t>
                  </w:r>
                  <w:r w:rsidRPr="00E24C00">
                    <w:rPr>
                      <w:lang w:val="el-GR"/>
                    </w:rPr>
                    <w:t>·</w:t>
                  </w:r>
                </w:p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</w:p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  <w:r w:rsidRPr="00E24C00">
                    <w:rPr>
                      <w:lang w:val="el-GR"/>
                    </w:rPr>
                    <w:t>απάτη</w:t>
                  </w:r>
                  <w:r w:rsidRPr="00E24C00">
                    <w:t>xi</w:t>
                  </w:r>
                  <w:r w:rsidRPr="00E24C00">
                    <w:rPr>
                      <w:lang w:val="el-GR"/>
                    </w:rPr>
                    <w:t>·</w:t>
                  </w:r>
                </w:p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</w:p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  <w:r w:rsidRPr="00E24C00">
                    <w:rPr>
                      <w:lang w:val="el-GR"/>
                    </w:rPr>
                    <w:t>τρομοκρατικά εγκλήματα ή εγκλήματα συνδεόμενα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με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τρομοκρατικές δραστηριότητες</w:t>
                  </w:r>
                  <w:r w:rsidRPr="00E24C00">
                    <w:t>xii</w:t>
                  </w:r>
                  <w:r w:rsidRPr="00E24C00">
                    <w:rPr>
                      <w:lang w:val="el-GR"/>
                    </w:rPr>
                    <w:t>·</w:t>
                  </w:r>
                </w:p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</w:p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  <w:r w:rsidRPr="00E24C00">
                    <w:rPr>
                      <w:lang w:val="el-GR"/>
                    </w:rPr>
                    <w:t>νομιμοποίηση εσόδων από παράνομες δραστηριότητες ή χρηματοδότηση της τρομοκρατίας</w:t>
                  </w:r>
                  <w:r w:rsidRPr="00E24C00">
                    <w:t>xiii</w:t>
                  </w:r>
                  <w:r w:rsidRPr="00E24C00">
                    <w:rPr>
                      <w:lang w:val="el-GR"/>
                    </w:rPr>
                    <w:t>·</w:t>
                  </w:r>
                </w:p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</w:p>
                <w:p w:rsidR="00D415C8" w:rsidRPr="00E11766" w:rsidRDefault="00D415C8" w:rsidP="00E24C00">
                  <w:pPr>
                    <w:rPr>
                      <w:lang w:val="el-GR"/>
                    </w:rPr>
                  </w:pPr>
                  <w:r w:rsidRPr="00E11766">
                    <w:rPr>
                      <w:lang w:val="el-GR"/>
                    </w:rPr>
                    <w:t>παιδική εργασία</w:t>
                  </w:r>
                  <w:r>
                    <w:rPr>
                      <w:lang w:val="el-GR"/>
                    </w:rPr>
                    <w:t xml:space="preserve"> </w:t>
                  </w:r>
                  <w:r w:rsidRPr="00E11766">
                    <w:rPr>
                      <w:lang w:val="el-GR"/>
                    </w:rPr>
                    <w:t>και</w:t>
                  </w:r>
                  <w:r>
                    <w:rPr>
                      <w:lang w:val="el-GR"/>
                    </w:rPr>
                    <w:t xml:space="preserve"> </w:t>
                  </w:r>
                  <w:r w:rsidRPr="00E11766">
                    <w:rPr>
                      <w:lang w:val="el-GR"/>
                    </w:rPr>
                    <w:t>άλλες</w:t>
                  </w:r>
                  <w:r>
                    <w:rPr>
                      <w:lang w:val="el-GR"/>
                    </w:rPr>
                    <w:t xml:space="preserve"> </w:t>
                  </w:r>
                  <w:r w:rsidRPr="00E11766">
                    <w:rPr>
                      <w:lang w:val="el-GR"/>
                    </w:rPr>
                    <w:t>μορφές</w:t>
                  </w:r>
                  <w:r>
                    <w:rPr>
                      <w:lang w:val="el-GR"/>
                    </w:rPr>
                    <w:t xml:space="preserve"> </w:t>
                  </w:r>
                  <w:r w:rsidRPr="00E11766">
                    <w:rPr>
                      <w:lang w:val="el-GR"/>
                    </w:rPr>
                    <w:t>εμπορίας ανθρώπων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t>xiv</w:t>
                  </w:r>
                  <w:r w:rsidRPr="00E11766">
                    <w:rPr>
                      <w:lang w:val="el-GR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E24C00" w:rsidRPr="00E24C00" w:rsidRDefault="00E24C00" w:rsidP="00E24C00"/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1"/>
      </w:tblGrid>
      <w:tr w:rsidR="00E24C00" w:rsidRPr="00E24C00" w:rsidTr="00E24C00">
        <w:trPr>
          <w:trHeight w:hRule="exact" w:val="86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Λόγοι που σχετίζονται με</w:t>
            </w:r>
            <w:r w:rsidR="00E1176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ποινικές καταδίκες: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Απάντηση:</w:t>
            </w:r>
          </w:p>
        </w:tc>
      </w:tr>
      <w:tr w:rsidR="00E24C00" w:rsidRPr="00A10476" w:rsidTr="00E24C00">
        <w:trPr>
          <w:trHeight w:hRule="exact" w:val="526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2568CF" w:rsidRDefault="00E24C00" w:rsidP="00E24C00">
            <w:pPr>
              <w:rPr>
                <w:lang w:val="el-GR"/>
              </w:rPr>
            </w:pPr>
            <w:r w:rsidRPr="002568CF">
              <w:rPr>
                <w:lang w:val="el-GR"/>
              </w:rPr>
              <w:t>Υπάρχειαμετάκλητηκαταδικαστικήαπόφασηειςβάροςτουοικονομικούφορέαήοποιουδήποτεπροσώπου</w:t>
            </w:r>
            <w:r w:rsidRPr="00E24C00">
              <w:t>xv</w:t>
            </w:r>
            <w:r w:rsidRPr="002568CF">
              <w:rPr>
                <w:lang w:val="el-GR"/>
              </w:rPr>
              <w:t>τοοποίοείναιμέλοςτουδιοικητικού,διευθυντικούήεποπτικούτουοργάνουήέχειεξουσίαεκπροσώπησης,λήψηςαποφάσεωνήελέγχουσεαυτόγιαέναναπότουςλόγουςπουπαρατίθενταιανωτέρω(σημεία1-6),ή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καταδικαστική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απόφαση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η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οποία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έχει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εκδοθεί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πριν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από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πέντε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έτη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κατά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το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μέγιστο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ή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στην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οποία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έχει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οριστεί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απευθείας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περίοδος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αποκλεισμού</w:t>
            </w:r>
            <w:r w:rsid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 xml:space="preserve">που εξακολουθεί </w:t>
            </w:r>
            <w:r w:rsidR="00E11766" w:rsidRPr="002568CF">
              <w:rPr>
                <w:lang w:val="el-GR"/>
              </w:rPr>
              <w:t xml:space="preserve"> </w:t>
            </w:r>
            <w:r w:rsidRPr="002568CF">
              <w:rPr>
                <w:lang w:val="el-GR"/>
              </w:rPr>
              <w:t>να ισχύει;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[] Ναι []Όχι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Default="00E24C00" w:rsidP="00E24C00">
            <w:pPr>
              <w:rPr>
                <w:lang w:val="el-GR"/>
              </w:rPr>
            </w:pPr>
          </w:p>
          <w:p w:rsidR="00E11766" w:rsidRPr="00E24C00" w:rsidRDefault="00E11766" w:rsidP="00E24C00">
            <w:pPr>
              <w:rPr>
                <w:lang w:val="el-GR"/>
              </w:rPr>
            </w:pPr>
          </w:p>
          <w:p w:rsidR="00E24C00" w:rsidRPr="00E24C00" w:rsidRDefault="00E11766" w:rsidP="00E11766">
            <w:pPr>
              <w:rPr>
                <w:lang w:val="el-GR"/>
              </w:rPr>
            </w:pPr>
            <w:r>
              <w:rPr>
                <w:lang w:val="el-GR"/>
              </w:rPr>
              <w:t>Εάν</w:t>
            </w:r>
            <w:r>
              <w:rPr>
                <w:lang w:val="el-GR"/>
              </w:rPr>
              <w:tab/>
              <w:t>η</w:t>
            </w:r>
            <w:r>
              <w:rPr>
                <w:lang w:val="el-GR"/>
              </w:rPr>
              <w:tab/>
              <w:t>σχετική</w:t>
            </w:r>
            <w:r>
              <w:rPr>
                <w:lang w:val="el-GR"/>
              </w:rPr>
              <w:tab/>
              <w:t>τεκμηρίωση</w:t>
            </w:r>
            <w:r>
              <w:rPr>
                <w:lang w:val="el-GR"/>
              </w:rPr>
              <w:tab/>
            </w:r>
            <w:r w:rsidR="00E24C00" w:rsidRPr="00E24C00">
              <w:rPr>
                <w:lang w:val="el-GR"/>
              </w:rPr>
              <w:t>διατίθεται</w:t>
            </w:r>
            <w:r>
              <w:rPr>
                <w:lang w:val="el-GR"/>
              </w:rPr>
              <w:t xml:space="preserve">   </w:t>
            </w:r>
            <w:r w:rsidR="00E24C00" w:rsidRPr="00E24C00">
              <w:rPr>
                <w:lang w:val="el-GR"/>
              </w:rPr>
              <w:t>ηλεκτρονικά,</w:t>
            </w:r>
            <w:r w:rsidR="00E24C00" w:rsidRPr="00E24C00">
              <w:rPr>
                <w:lang w:val="el-GR"/>
              </w:rPr>
              <w:tab/>
              <w:t>αναφέρετε:</w:t>
            </w:r>
            <w:r w:rsidR="00E24C00" w:rsidRPr="00E24C00">
              <w:rPr>
                <w:lang w:val="el-GR"/>
              </w:rPr>
              <w:tab/>
              <w:t>(διαδικτυακή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διεύθυνση,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αρχή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ή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φορέας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έκδοσης,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επακριβή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στοιχεία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αναφοράς</w:t>
            </w:r>
            <w:r w:rsidR="002568CF"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των εγγράφων):[……][……][……][……]</w:t>
            </w:r>
            <w:r w:rsidR="00E24C00" w:rsidRPr="00E24C00">
              <w:t>xvi</w:t>
            </w:r>
          </w:p>
        </w:tc>
      </w:tr>
      <w:tr w:rsidR="00E24C00" w:rsidRPr="00A10476" w:rsidTr="00E24C00">
        <w:trPr>
          <w:trHeight w:hRule="exact" w:val="247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="00E1176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ναι, αναφέρετε</w:t>
            </w:r>
            <w:r w:rsidRPr="00E24C00">
              <w:t>xvii</w:t>
            </w:r>
            <w:r w:rsidRPr="00E24C00">
              <w:rPr>
                <w:lang w:val="el-GR"/>
              </w:rPr>
              <w:t>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α)Ημερομηνίατηςκαταδικαστικήςαπόφασηςπροσδιορίζονταςποιοαπότασημεία1έως6αφοράκαιτονλόγοήτουςλόγουςτηςκαταδίκης,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β)Προσδιορίστε</w:t>
            </w:r>
            <w:r w:rsidR="00E1176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ποιος</w:t>
            </w:r>
            <w:r w:rsidR="00E1176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έχει</w:t>
            </w:r>
            <w:r w:rsidR="00E1176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καταδικαστεί [ ]·</w:t>
            </w:r>
          </w:p>
          <w:p w:rsidR="00E24C00" w:rsidRPr="00E11766" w:rsidRDefault="00E24C00" w:rsidP="00E24C00">
            <w:pPr>
              <w:rPr>
                <w:lang w:val="el-GR"/>
              </w:rPr>
            </w:pPr>
            <w:r w:rsidRPr="00E11766">
              <w:rPr>
                <w:lang w:val="el-GR"/>
              </w:rPr>
              <w:t>γ)Εάν</w:t>
            </w:r>
            <w:r w:rsidR="00E11766">
              <w:rPr>
                <w:lang w:val="el-GR"/>
              </w:rPr>
              <w:t xml:space="preserve"> </w:t>
            </w:r>
            <w:r w:rsidRPr="00E11766">
              <w:rPr>
                <w:lang w:val="el-GR"/>
              </w:rPr>
              <w:t>ορίζεται</w:t>
            </w:r>
            <w:r w:rsidR="00E11766">
              <w:rPr>
                <w:lang w:val="el-GR"/>
              </w:rPr>
              <w:t xml:space="preserve"> </w:t>
            </w:r>
            <w:r w:rsidRPr="00E11766">
              <w:rPr>
                <w:lang w:val="el-GR"/>
              </w:rPr>
              <w:t>απευθείας</w:t>
            </w:r>
            <w:r w:rsidR="00E11766">
              <w:rPr>
                <w:lang w:val="el-GR"/>
              </w:rPr>
              <w:t xml:space="preserve"> </w:t>
            </w:r>
            <w:r w:rsidRPr="00E11766">
              <w:rPr>
                <w:lang w:val="el-GR"/>
              </w:rPr>
              <w:t>στην</w:t>
            </w:r>
            <w:r w:rsidR="00E11766">
              <w:rPr>
                <w:lang w:val="el-GR"/>
              </w:rPr>
              <w:t xml:space="preserve"> </w:t>
            </w:r>
            <w:r w:rsidRPr="00E11766">
              <w:rPr>
                <w:lang w:val="el-GR"/>
              </w:rPr>
              <w:t>καταδικαστική</w:t>
            </w:r>
            <w:r w:rsidR="00E11766">
              <w:rPr>
                <w:lang w:val="el-GR"/>
              </w:rPr>
              <w:t xml:space="preserve"> </w:t>
            </w:r>
            <w:r w:rsidRPr="00E11766">
              <w:rPr>
                <w:lang w:val="el-GR"/>
              </w:rPr>
              <w:t>απόφαση: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α) Ημερομηνία:[],σημείο-(-α):[ ],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λόγος(-οι):[]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β)[……]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 xml:space="preserve">γ) Διάρκεια </w:t>
            </w:r>
            <w:r w:rsidR="00E11766">
              <w:rPr>
                <w:lang w:val="el-GR"/>
              </w:rPr>
              <w:t xml:space="preserve">της </w:t>
            </w:r>
            <w:r w:rsidRPr="00E24C00">
              <w:rPr>
                <w:lang w:val="el-GR"/>
              </w:rPr>
              <w:t>περιόδου</w:t>
            </w:r>
            <w:r w:rsidR="00E1176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αποκλεισμού[……]και</w:t>
            </w:r>
            <w:r w:rsidR="00E1176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σχετικό(-ά)σημείο(-α) [ ]</w:t>
            </w:r>
          </w:p>
        </w:tc>
      </w:tr>
    </w:tbl>
    <w:p w:rsidR="00E24C00" w:rsidRPr="00E24C00" w:rsidRDefault="00E24C00" w:rsidP="00E24C00">
      <w:pPr>
        <w:rPr>
          <w:lang w:val="el-GR"/>
        </w:rPr>
        <w:sectPr w:rsidR="00E24C00" w:rsidRPr="00E24C00" w:rsidSect="00E24C00">
          <w:pgSz w:w="11910" w:h="16840"/>
          <w:pgMar w:top="700" w:right="980" w:bottom="2120" w:left="980" w:header="356" w:footer="1933" w:gutter="0"/>
          <w:pgNumType w:start="61"/>
          <w:cols w:space="720"/>
        </w:sect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1"/>
      </w:tblGrid>
      <w:tr w:rsidR="00E24C00" w:rsidRPr="00A10476" w:rsidTr="00E24C00">
        <w:trPr>
          <w:trHeight w:hRule="exact" w:val="155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Pr="00E24C00">
              <w:rPr>
                <w:lang w:val="el-GR"/>
              </w:rPr>
              <w:tab/>
              <w:t>η</w:t>
            </w:r>
            <w:r w:rsidRPr="00E24C00">
              <w:rPr>
                <w:lang w:val="el-GR"/>
              </w:rPr>
              <w:tab/>
              <w:t>σχετική</w:t>
            </w:r>
            <w:r w:rsidRPr="00E24C00">
              <w:rPr>
                <w:lang w:val="el-GR"/>
              </w:rPr>
              <w:tab/>
              <w:t>τεκμηρίωση</w:t>
            </w:r>
            <w:r w:rsidRPr="00E24C00">
              <w:rPr>
                <w:lang w:val="el-GR"/>
              </w:rPr>
              <w:tab/>
            </w:r>
            <w:r w:rsidRPr="00E24C00">
              <w:rPr>
                <w:lang w:val="el-GR"/>
              </w:rPr>
              <w:tab/>
              <w:t>διατίθεται</w:t>
            </w:r>
            <w:r w:rsidR="00E1176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ηλεκτρονικά,</w:t>
            </w:r>
            <w:r w:rsidRPr="00E24C00">
              <w:rPr>
                <w:lang w:val="el-GR"/>
              </w:rPr>
              <w:tab/>
              <w:t>αναφέρετε:</w:t>
            </w:r>
            <w:r w:rsidRPr="00E24C00">
              <w:rPr>
                <w:lang w:val="el-GR"/>
              </w:rPr>
              <w:tab/>
              <w:t>(διαδικτυακήδιεύθυνση,αρχήήφορέαςέκδοσης,επακριβήστοιχείααναφοράςτων εγγράφων):[……][……][……][……]</w:t>
            </w:r>
            <w:r w:rsidRPr="00E24C00">
              <w:t>xviii</w:t>
            </w:r>
          </w:p>
        </w:tc>
      </w:tr>
      <w:tr w:rsidR="00E24C00" w:rsidRPr="00E24C00" w:rsidTr="00E24C00">
        <w:trPr>
          <w:trHeight w:hRule="exact" w:val="155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Σεπερίπτωσηκαταδικαστικήςαπόφασης,οοικονομικόςφορέαςέχειλάβειμέτραπουνααποδεικνύουντηναξιοπιστίατουπαράτηνύπαρξησχετικούλόγουαποκλεισμού(«αυτοκάθαρση»)xix;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[] Ναι []Όχι</w:t>
            </w:r>
          </w:p>
        </w:tc>
      </w:tr>
      <w:tr w:rsidR="00E24C00" w:rsidRPr="00E24C00" w:rsidTr="00E24C00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9F0604" w:rsidRDefault="00E24C00" w:rsidP="00E24C00">
            <w:pPr>
              <w:rPr>
                <w:lang w:val="el-GR"/>
              </w:rPr>
            </w:pPr>
            <w:r w:rsidRPr="009F0604">
              <w:rPr>
                <w:lang w:val="el-GR"/>
              </w:rPr>
              <w:t>Εάν</w:t>
            </w:r>
            <w:r w:rsidR="009F0604">
              <w:rPr>
                <w:lang w:val="el-GR"/>
              </w:rPr>
              <w:t xml:space="preserve"> </w:t>
            </w:r>
            <w:r w:rsidR="00E11766">
              <w:rPr>
                <w:lang w:val="el-GR"/>
              </w:rPr>
              <w:t xml:space="preserve"> </w:t>
            </w:r>
            <w:r w:rsidRPr="009F0604">
              <w:rPr>
                <w:lang w:val="el-GR"/>
              </w:rPr>
              <w:t>ναι,</w:t>
            </w:r>
            <w:r w:rsidR="009F0604">
              <w:rPr>
                <w:lang w:val="el-GR"/>
              </w:rPr>
              <w:t xml:space="preserve"> </w:t>
            </w:r>
            <w:r w:rsidRPr="009F0604">
              <w:rPr>
                <w:lang w:val="el-GR"/>
              </w:rPr>
              <w:t>περιγράψτε</w:t>
            </w:r>
            <w:r w:rsidR="009F0604">
              <w:rPr>
                <w:lang w:val="el-GR"/>
              </w:rPr>
              <w:t xml:space="preserve"> </w:t>
            </w:r>
            <w:r w:rsidRPr="009F0604">
              <w:rPr>
                <w:lang w:val="el-GR"/>
              </w:rPr>
              <w:t>τα</w:t>
            </w:r>
            <w:r w:rsidR="009F0604">
              <w:rPr>
                <w:lang w:val="el-GR"/>
              </w:rPr>
              <w:t xml:space="preserve"> </w:t>
            </w:r>
            <w:r w:rsidRPr="009F0604">
              <w:rPr>
                <w:lang w:val="el-GR"/>
              </w:rPr>
              <w:t>μέτρα</w:t>
            </w:r>
            <w:r w:rsidR="009F0604">
              <w:rPr>
                <w:lang w:val="el-GR"/>
              </w:rPr>
              <w:t xml:space="preserve"> </w:t>
            </w:r>
            <w:r w:rsidRPr="009F0604">
              <w:rPr>
                <w:lang w:val="el-GR"/>
              </w:rPr>
              <w:t>που</w:t>
            </w:r>
            <w:r w:rsidR="002568CF">
              <w:rPr>
                <w:lang w:val="el-GR"/>
              </w:rPr>
              <w:t xml:space="preserve"> </w:t>
            </w:r>
            <w:r w:rsidRPr="009F0604">
              <w:rPr>
                <w:lang w:val="el-GR"/>
              </w:rPr>
              <w:t>λήφθηκαν</w:t>
            </w:r>
            <w:r w:rsidR="009F0604">
              <w:rPr>
                <w:lang w:val="el-GR"/>
              </w:rPr>
              <w:t xml:space="preserve"> </w:t>
            </w:r>
            <w:r w:rsidRPr="00E24C00">
              <w:t>xx</w:t>
            </w:r>
            <w:r w:rsidRPr="009F0604">
              <w:rPr>
                <w:lang w:val="el-GR"/>
              </w:rPr>
              <w:t>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[……]</w:t>
            </w:r>
          </w:p>
        </w:tc>
      </w:tr>
    </w:tbl>
    <w:p w:rsidR="00E24C00" w:rsidRPr="00E24C00" w:rsidRDefault="00E24C00" w:rsidP="00E24C00">
      <w:pPr>
        <w:sectPr w:rsidR="00E24C00" w:rsidRPr="00E24C00" w:rsidSect="00E24C00">
          <w:pgSz w:w="11910" w:h="16840"/>
          <w:pgMar w:top="700" w:right="1020" w:bottom="2120" w:left="1020" w:header="356" w:footer="1933" w:gutter="0"/>
          <w:cols w:space="720"/>
        </w:sectPr>
      </w:pPr>
    </w:p>
    <w:p w:rsidR="00E24C00" w:rsidRPr="00E24C00" w:rsidRDefault="00E24C00" w:rsidP="00E24C00"/>
    <w:p w:rsidR="00E24C00" w:rsidRPr="00E24C00" w:rsidRDefault="00E24C00" w:rsidP="00E24C00"/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Β: Λόγοι που σχετίζονται με</w:t>
      </w:r>
      <w:r w:rsidR="009F0604">
        <w:rPr>
          <w:lang w:val="el-GR"/>
        </w:rPr>
        <w:t xml:space="preserve"> </w:t>
      </w:r>
      <w:r w:rsidRPr="00E24C00">
        <w:rPr>
          <w:lang w:val="el-GR"/>
        </w:rPr>
        <w:t>την καταβολή</w:t>
      </w:r>
      <w:r w:rsidR="009F0604">
        <w:rPr>
          <w:lang w:val="el-GR"/>
        </w:rPr>
        <w:t xml:space="preserve"> </w:t>
      </w:r>
      <w:r w:rsidRPr="00E24C00">
        <w:rPr>
          <w:lang w:val="el-GR"/>
        </w:rPr>
        <w:t>φόρων ή</w:t>
      </w:r>
      <w:r w:rsidR="009F0604">
        <w:rPr>
          <w:lang w:val="el-GR"/>
        </w:rPr>
        <w:t xml:space="preserve"> </w:t>
      </w:r>
      <w:r w:rsidRPr="00E24C00">
        <w:rPr>
          <w:lang w:val="el-GR"/>
        </w:rPr>
        <w:t>εισφορών</w:t>
      </w:r>
      <w:r w:rsidR="009F0604">
        <w:rPr>
          <w:lang w:val="el-GR"/>
        </w:rPr>
        <w:t xml:space="preserve"> </w:t>
      </w:r>
      <w:r w:rsidRPr="00E24C00">
        <w:rPr>
          <w:lang w:val="el-GR"/>
        </w:rPr>
        <w:t>κοινωνικής ασφάλισης</w:t>
      </w:r>
    </w:p>
    <w:p w:rsidR="00E24C00" w:rsidRPr="00E24C00" w:rsidRDefault="00E24C00" w:rsidP="00E24C00">
      <w:pPr>
        <w:rPr>
          <w:lang w:val="el-G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7"/>
        <w:gridCol w:w="2247"/>
        <w:gridCol w:w="2263"/>
      </w:tblGrid>
      <w:tr w:rsidR="00E24C00" w:rsidRPr="00E24C00" w:rsidTr="00E24C00">
        <w:trPr>
          <w:trHeight w:hRule="exact" w:val="62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Πληρωμή</w:t>
            </w:r>
            <w:r w:rsidRPr="00E24C00">
              <w:rPr>
                <w:lang w:val="el-GR"/>
              </w:rPr>
              <w:tab/>
              <w:t>φόρων</w:t>
            </w:r>
            <w:r w:rsidRPr="00E24C00">
              <w:rPr>
                <w:lang w:val="el-GR"/>
              </w:rPr>
              <w:tab/>
              <w:t>ή</w:t>
            </w:r>
            <w:r w:rsidRPr="00E24C00">
              <w:rPr>
                <w:lang w:val="el-GR"/>
              </w:rPr>
              <w:tab/>
              <w:t>εισφορών</w:t>
            </w:r>
            <w:r w:rsidRPr="00E24C00">
              <w:rPr>
                <w:lang w:val="el-GR"/>
              </w:rPr>
              <w:tab/>
              <w:t>κοινωνικής</w:t>
            </w:r>
            <w:r w:rsidR="009F0604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ασφάλισης: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4C00" w:rsidRPr="00E24C00" w:rsidRDefault="00E24C00" w:rsidP="00E24C00">
            <w:r w:rsidRPr="00E24C00">
              <w:t>Απάντηση:</w:t>
            </w:r>
          </w:p>
        </w:tc>
      </w:tr>
      <w:tr w:rsidR="00E24C00" w:rsidRPr="00E24C00" w:rsidTr="00E24C00">
        <w:trPr>
          <w:trHeight w:hRule="exact" w:val="155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9F0604" w:rsidRDefault="00E24C00" w:rsidP="00E24C00">
            <w:pPr>
              <w:rPr>
                <w:lang w:val="el-GR"/>
              </w:rPr>
            </w:pPr>
            <w:r w:rsidRPr="009F0604">
              <w:rPr>
                <w:lang w:val="el-GR"/>
              </w:rPr>
              <w:t>1)Οοικονομικόςφορέαςέχειεκπληρώσειόλεςτιςυποχρεώσειςτουόσοναφοράτηνπληρωμήφόρωνήεισφορώνκοινωνικήςασφάλισης</w:t>
            </w:r>
            <w:r w:rsidRPr="00E24C00">
              <w:t>xxi</w:t>
            </w:r>
            <w:r w:rsidRPr="009F0604">
              <w:rPr>
                <w:lang w:val="el-GR"/>
              </w:rPr>
              <w:t>,στην</w:t>
            </w:r>
            <w:r w:rsidR="009F0604">
              <w:rPr>
                <w:lang w:val="el-GR"/>
              </w:rPr>
              <w:t xml:space="preserve"> </w:t>
            </w:r>
            <w:r w:rsidRPr="009F0604">
              <w:rPr>
                <w:lang w:val="el-GR"/>
              </w:rPr>
              <w:t>Ελλάδα</w:t>
            </w:r>
            <w:r w:rsidR="009F0604">
              <w:rPr>
                <w:lang w:val="el-GR"/>
              </w:rPr>
              <w:t xml:space="preserve"> </w:t>
            </w:r>
            <w:r w:rsidRPr="009F0604">
              <w:rPr>
                <w:lang w:val="el-GR"/>
              </w:rPr>
              <w:t>και</w:t>
            </w:r>
            <w:r w:rsidR="009F0604">
              <w:rPr>
                <w:lang w:val="el-GR"/>
              </w:rPr>
              <w:t xml:space="preserve"> </w:t>
            </w:r>
            <w:r w:rsidRPr="009F0604">
              <w:rPr>
                <w:lang w:val="el-GR"/>
              </w:rPr>
              <w:t>στη</w:t>
            </w:r>
            <w:r w:rsidR="009F0604">
              <w:rPr>
                <w:lang w:val="el-GR"/>
              </w:rPr>
              <w:t xml:space="preserve"> </w:t>
            </w:r>
            <w:r w:rsidRPr="009F0604">
              <w:rPr>
                <w:lang w:val="el-GR"/>
              </w:rPr>
              <w:t>χώρα</w:t>
            </w:r>
            <w:r w:rsidR="009F0604">
              <w:rPr>
                <w:lang w:val="el-GR"/>
              </w:rPr>
              <w:t xml:space="preserve"> </w:t>
            </w:r>
            <w:r w:rsidRPr="009F0604">
              <w:rPr>
                <w:lang w:val="el-GR"/>
              </w:rPr>
              <w:t>στην</w:t>
            </w:r>
            <w:r w:rsidR="009F0604">
              <w:rPr>
                <w:lang w:val="el-GR"/>
              </w:rPr>
              <w:t xml:space="preserve"> </w:t>
            </w:r>
            <w:r w:rsidRPr="009F0604">
              <w:rPr>
                <w:lang w:val="el-GR"/>
              </w:rPr>
              <w:t>οποία είναι</w:t>
            </w:r>
            <w:r w:rsidR="009F0604">
              <w:rPr>
                <w:lang w:val="el-GR"/>
              </w:rPr>
              <w:t xml:space="preserve"> </w:t>
            </w:r>
            <w:r w:rsidRPr="009F0604">
              <w:rPr>
                <w:lang w:val="el-GR"/>
              </w:rPr>
              <w:t>τυχόν</w:t>
            </w:r>
            <w:r w:rsidR="009F0604">
              <w:rPr>
                <w:lang w:val="el-GR"/>
              </w:rPr>
              <w:t xml:space="preserve"> </w:t>
            </w:r>
            <w:r w:rsidRPr="009F0604">
              <w:rPr>
                <w:lang w:val="el-GR"/>
              </w:rPr>
              <w:t xml:space="preserve"> εγκατεστημένος ;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4C00" w:rsidRPr="00E24C00" w:rsidRDefault="00E24C00" w:rsidP="00E24C00">
            <w:r w:rsidRPr="00E24C00">
              <w:t>[] Ναι []Όχι</w:t>
            </w:r>
          </w:p>
        </w:tc>
      </w:tr>
      <w:tr w:rsidR="00E24C00" w:rsidRPr="00E24C00" w:rsidTr="00E24C00">
        <w:trPr>
          <w:trHeight w:hRule="exact" w:val="998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όχι αναφέρετε: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α)  Χώρα  ή  κράτος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μέλος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για  το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οποίο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πρόκειται: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β)Ποιο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είναι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 σχετικό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ποσό;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γ)Πως</w:t>
            </w:r>
            <w:r w:rsidRPr="00E24C00">
              <w:rPr>
                <w:lang w:val="el-GR"/>
              </w:rPr>
              <w:tab/>
              <w:t>διαπιστώθηκε</w:t>
            </w:r>
            <w:r w:rsidRPr="00E24C00">
              <w:rPr>
                <w:lang w:val="el-GR"/>
              </w:rPr>
              <w:tab/>
              <w:t>η</w:t>
            </w:r>
            <w:r w:rsidRPr="00E24C00">
              <w:rPr>
                <w:lang w:val="el-GR"/>
              </w:rPr>
              <w:tab/>
              <w:t>αθέτηση</w:t>
            </w:r>
            <w:r w:rsidRPr="00E24C00">
              <w:rPr>
                <w:lang w:val="el-GR"/>
              </w:rPr>
              <w:tab/>
              <w:t>των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υποχρεώσεων;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1) Μέσω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δικαστικής ή διοικητικής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απόφασης;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- Η εν λόγω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απόφαση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είναι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τελεσίδικη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και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δεσμευτική;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Αναφέρατε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την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ημερομηνία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καταδίκης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έκδοσης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απόφασης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Σεπερίπτωσηκαταδικαστικήςαπόφασης,εφόσονορίζεταιαπευθείαςσεαυτήν,τηδιάρκειατηςπεριόδουαποκλεισμού: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2)Με άλλα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μέσα;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Διευκρινήστε: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δ) Ο οικονομικός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έχει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εκπληρώσει</w:t>
            </w:r>
            <w:r w:rsidR="00E7575D">
              <w:rPr>
                <w:lang w:val="el-GR"/>
              </w:rPr>
              <w:t xml:space="preserve"> τις </w:t>
            </w:r>
            <w:r w:rsidRPr="00E24C00">
              <w:rPr>
                <w:lang w:val="el-GR"/>
              </w:rPr>
              <w:t>υποχρεώσεις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του είτε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καταβάλλοντας</w:t>
            </w:r>
            <w:r w:rsidR="00E7575D">
              <w:rPr>
                <w:lang w:val="el-GR"/>
              </w:rPr>
              <w:t xml:space="preserve"> τους </w:t>
            </w:r>
            <w:r w:rsidRPr="00E24C00">
              <w:rPr>
                <w:lang w:val="el-GR"/>
              </w:rPr>
              <w:t xml:space="preserve">φόρους ή </w:t>
            </w:r>
            <w:r w:rsidR="00E7575D">
              <w:rPr>
                <w:lang w:val="el-GR"/>
              </w:rPr>
              <w:t xml:space="preserve">τις </w:t>
            </w:r>
            <w:r w:rsidRPr="00E24C00">
              <w:rPr>
                <w:lang w:val="el-GR"/>
              </w:rPr>
              <w:t>εισφορές κοινωνικής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ασφάλισης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οφείλει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συμπεριλαμβανόμενων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κατά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περίπτωση,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των δεδουλευμένων</w:t>
            </w:r>
            <w:r w:rsidR="00E7575D">
              <w:rPr>
                <w:lang w:val="el-GR"/>
              </w:rPr>
              <w:t xml:space="preserve"> το </w:t>
            </w:r>
            <w:r w:rsidRPr="00E24C00">
              <w:rPr>
                <w:lang w:val="el-GR"/>
              </w:rPr>
              <w:t>κωνή των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προστίμων, είτε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υπαγόμενος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σε δεσμευτικό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διακανονισμό για την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καταβολή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τους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 xml:space="preserve"> ;</w:t>
            </w:r>
            <w:r w:rsidRPr="00E24C00">
              <w:t>xxii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ΦΟΡΟΙ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4C00" w:rsidRPr="00E24C00" w:rsidRDefault="00E24C00" w:rsidP="00E24C00">
            <w:r w:rsidRPr="00E24C00">
              <w:t>ΕΙΣΦΟΡΕΣ</w:t>
            </w:r>
            <w:r w:rsidR="00E7575D">
              <w:rPr>
                <w:lang w:val="el-GR"/>
              </w:rPr>
              <w:t xml:space="preserve"> </w:t>
            </w:r>
            <w:r w:rsidRPr="00E24C00">
              <w:t>ΚΟΙΝΩΝΙΚΗΣ</w:t>
            </w:r>
            <w:r w:rsidR="00E7575D">
              <w:rPr>
                <w:lang w:val="el-GR"/>
              </w:rPr>
              <w:t xml:space="preserve"> </w:t>
            </w:r>
            <w:r w:rsidRPr="00E24C00">
              <w:t>ΑΣΦΑΛΙΣΗΣ</w:t>
            </w:r>
          </w:p>
        </w:tc>
      </w:tr>
      <w:tr w:rsidR="00E24C00" w:rsidRPr="00E24C00" w:rsidTr="00E24C00">
        <w:trPr>
          <w:trHeight w:hRule="exact" w:val="777"/>
        </w:trPr>
        <w:tc>
          <w:tcPr>
            <w:tcW w:w="4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  <w:p w:rsidR="00E24C00" w:rsidRPr="00E24C00" w:rsidRDefault="00E24C00" w:rsidP="00E24C00">
            <w:r w:rsidRPr="00E24C00">
              <w:t>α)[……]·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24C00" w:rsidRPr="00E24C00" w:rsidRDefault="00E24C00" w:rsidP="00E24C00"/>
          <w:p w:rsidR="00E24C00" w:rsidRPr="00E24C00" w:rsidRDefault="00E24C00" w:rsidP="00E24C00">
            <w:r w:rsidRPr="00E24C00">
              <w:t>α)[……]·</w:t>
            </w:r>
          </w:p>
        </w:tc>
      </w:tr>
      <w:tr w:rsidR="00E24C00" w:rsidRPr="00E24C00" w:rsidTr="00E24C00">
        <w:trPr>
          <w:trHeight w:hRule="exact" w:val="772"/>
        </w:trPr>
        <w:tc>
          <w:tcPr>
            <w:tcW w:w="4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β)[……]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24C00" w:rsidRPr="00E24C00" w:rsidRDefault="00E24C00" w:rsidP="00E24C00">
            <w:r w:rsidRPr="00E24C00">
              <w:t>β)[……]</w:t>
            </w:r>
          </w:p>
        </w:tc>
      </w:tr>
      <w:tr w:rsidR="00E24C00" w:rsidRPr="00E24C00" w:rsidTr="00E24C00">
        <w:trPr>
          <w:trHeight w:hRule="exact" w:val="618"/>
        </w:trPr>
        <w:tc>
          <w:tcPr>
            <w:tcW w:w="4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  <w:p w:rsidR="00E24C00" w:rsidRPr="00E24C00" w:rsidRDefault="00E24C00" w:rsidP="00E24C00">
            <w:r w:rsidRPr="00E24C00">
              <w:t>γ.1)[] Ναι []Όχι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24C00" w:rsidRPr="00E24C00" w:rsidRDefault="00E24C00" w:rsidP="00E24C00"/>
          <w:p w:rsidR="00E24C00" w:rsidRPr="00E24C00" w:rsidRDefault="00E24C00" w:rsidP="00E24C00">
            <w:r w:rsidRPr="00E24C00">
              <w:t>γ.1)[] Ναι []Όχι</w:t>
            </w:r>
          </w:p>
        </w:tc>
      </w:tr>
      <w:tr w:rsidR="00E24C00" w:rsidRPr="00E24C00" w:rsidTr="00E24C00">
        <w:trPr>
          <w:trHeight w:hRule="exact" w:val="463"/>
        </w:trPr>
        <w:tc>
          <w:tcPr>
            <w:tcW w:w="4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-[] Ναι []Όχι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24C00" w:rsidRPr="00E24C00" w:rsidRDefault="00E24C00" w:rsidP="00E24C00">
            <w:r w:rsidRPr="00E24C00">
              <w:t>-[] Ναι []Όχι</w:t>
            </w:r>
          </w:p>
        </w:tc>
      </w:tr>
      <w:tr w:rsidR="00E24C00" w:rsidRPr="00E24C00" w:rsidTr="00E24C00">
        <w:trPr>
          <w:trHeight w:hRule="exact" w:val="618"/>
        </w:trPr>
        <w:tc>
          <w:tcPr>
            <w:tcW w:w="4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-[……]·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24C00" w:rsidRPr="00E24C00" w:rsidRDefault="00E24C00" w:rsidP="00E24C00">
            <w:r w:rsidRPr="00E24C00">
              <w:t>-[……]·</w:t>
            </w:r>
          </w:p>
        </w:tc>
      </w:tr>
      <w:tr w:rsidR="00E24C00" w:rsidRPr="00E24C00" w:rsidTr="00E24C00">
        <w:trPr>
          <w:trHeight w:hRule="exact" w:val="773"/>
        </w:trPr>
        <w:tc>
          <w:tcPr>
            <w:tcW w:w="4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-[……]·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24C00" w:rsidRPr="00E24C00" w:rsidRDefault="00E24C00" w:rsidP="00E24C00">
            <w:r w:rsidRPr="00E24C00">
              <w:t>-[……]·</w:t>
            </w:r>
          </w:p>
        </w:tc>
      </w:tr>
      <w:tr w:rsidR="00E24C00" w:rsidRPr="00E24C00" w:rsidTr="00E24C00">
        <w:trPr>
          <w:trHeight w:hRule="exact" w:val="617"/>
        </w:trPr>
        <w:tc>
          <w:tcPr>
            <w:tcW w:w="4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  <w:p w:rsidR="00E24C00" w:rsidRPr="00E24C00" w:rsidRDefault="00E24C00" w:rsidP="00E24C00">
            <w:r w:rsidRPr="00E24C00">
              <w:t>γ.2)[……]·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24C00" w:rsidRPr="00E24C00" w:rsidRDefault="00E24C00" w:rsidP="00E24C00"/>
          <w:p w:rsidR="00E24C00" w:rsidRPr="00E24C00" w:rsidRDefault="00E24C00" w:rsidP="00E24C00">
            <w:r w:rsidRPr="00E24C00">
              <w:t>γ.2)[……]·</w:t>
            </w:r>
          </w:p>
        </w:tc>
      </w:tr>
      <w:tr w:rsidR="00E24C00" w:rsidRPr="00E24C00" w:rsidTr="00E24C00">
        <w:trPr>
          <w:trHeight w:hRule="exact" w:val="308"/>
        </w:trPr>
        <w:tc>
          <w:tcPr>
            <w:tcW w:w="4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δ) [] Ναι []Όχι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24C00" w:rsidRPr="00E24C00" w:rsidRDefault="00E24C00" w:rsidP="00E24C00">
            <w:r w:rsidRPr="00E24C00">
              <w:t>δ) [] Ναι []Όχι</w:t>
            </w:r>
          </w:p>
        </w:tc>
      </w:tr>
      <w:tr w:rsidR="00E24C00" w:rsidRPr="00E24C00" w:rsidTr="00E24C00">
        <w:trPr>
          <w:trHeight w:hRule="exact" w:val="310"/>
        </w:trPr>
        <w:tc>
          <w:tcPr>
            <w:tcW w:w="4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 xml:space="preserve">Εάν </w:t>
            </w:r>
            <w:r w:rsidR="00E7575D">
              <w:rPr>
                <w:lang w:val="el-GR"/>
              </w:rPr>
              <w:t xml:space="preserve"> </w:t>
            </w:r>
            <w:r w:rsidRPr="00E24C00">
              <w:t>ναι, να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24C00" w:rsidRPr="00E24C00" w:rsidRDefault="00E24C00" w:rsidP="00E24C00">
            <w:r w:rsidRPr="00E24C00">
              <w:t>Εάν ναι, να</w:t>
            </w:r>
          </w:p>
        </w:tc>
      </w:tr>
      <w:tr w:rsidR="00E24C00" w:rsidRPr="00E24C00" w:rsidTr="00E24C00">
        <w:trPr>
          <w:trHeight w:hRule="exact" w:val="308"/>
        </w:trPr>
        <w:tc>
          <w:tcPr>
            <w:tcW w:w="4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αναφερθούν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24C00" w:rsidRPr="00E24C00" w:rsidRDefault="00E24C00" w:rsidP="00E24C00">
            <w:r w:rsidRPr="00E24C00">
              <w:t>αναφερθούν</w:t>
            </w:r>
          </w:p>
        </w:tc>
      </w:tr>
      <w:tr w:rsidR="00E24C00" w:rsidRPr="00E24C00" w:rsidTr="00E24C00">
        <w:trPr>
          <w:trHeight w:hRule="exact" w:val="308"/>
        </w:trPr>
        <w:tc>
          <w:tcPr>
            <w:tcW w:w="4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λεπτομερείς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24C00" w:rsidRPr="00E24C00" w:rsidRDefault="00E24C00" w:rsidP="00E24C00">
            <w:r w:rsidRPr="00E24C00">
              <w:t>λεπτομερείς</w:t>
            </w:r>
          </w:p>
        </w:tc>
      </w:tr>
      <w:tr w:rsidR="00E24C00" w:rsidRPr="00E24C00" w:rsidTr="00E24C00">
        <w:trPr>
          <w:trHeight w:hRule="exact" w:val="310"/>
        </w:trPr>
        <w:tc>
          <w:tcPr>
            <w:tcW w:w="4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πληροφορίες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E24C00" w:rsidRPr="00E24C00" w:rsidRDefault="00E24C00" w:rsidP="00E24C00">
            <w:r w:rsidRPr="00E24C00">
              <w:t>πληροφορίες</w:t>
            </w:r>
          </w:p>
        </w:tc>
      </w:tr>
      <w:tr w:rsidR="00E24C00" w:rsidRPr="00E24C00" w:rsidTr="00E24C00">
        <w:trPr>
          <w:trHeight w:hRule="exact" w:val="551"/>
        </w:trPr>
        <w:tc>
          <w:tcPr>
            <w:tcW w:w="4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[……]</w:t>
            </w: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4C00" w:rsidRPr="00E24C00" w:rsidRDefault="00E24C00" w:rsidP="00E24C00">
            <w:r w:rsidRPr="00E24C00">
              <w:t>[……]</w:t>
            </w:r>
          </w:p>
        </w:tc>
      </w:tr>
      <w:tr w:rsidR="00E24C00" w:rsidRPr="00E24C00" w:rsidTr="00E24C00">
        <w:trPr>
          <w:trHeight w:hRule="exact" w:val="124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7575D" w:rsidRDefault="00E24C00" w:rsidP="00E24C00">
            <w:pPr>
              <w:rPr>
                <w:lang w:val="el-GR"/>
              </w:rPr>
            </w:pPr>
            <w:r w:rsidRPr="00E7575D">
              <w:rPr>
                <w:lang w:val="el-GR"/>
              </w:rPr>
              <w:t>Εάν</w:t>
            </w:r>
            <w:r w:rsidR="00E7575D">
              <w:rPr>
                <w:lang w:val="el-GR"/>
              </w:rPr>
              <w:t xml:space="preserve"> </w:t>
            </w:r>
            <w:r w:rsidRPr="00E7575D">
              <w:rPr>
                <w:lang w:val="el-GR"/>
              </w:rPr>
              <w:t>η</w:t>
            </w:r>
            <w:r w:rsidR="00E7575D">
              <w:rPr>
                <w:lang w:val="el-GR"/>
              </w:rPr>
              <w:t xml:space="preserve"> </w:t>
            </w:r>
            <w:r w:rsidRPr="00E7575D">
              <w:rPr>
                <w:lang w:val="el-GR"/>
              </w:rPr>
              <w:t>σχετική</w:t>
            </w:r>
            <w:r w:rsidR="00E7575D">
              <w:rPr>
                <w:lang w:val="el-GR"/>
              </w:rPr>
              <w:t xml:space="preserve"> </w:t>
            </w:r>
            <w:r w:rsidRPr="00E7575D">
              <w:rPr>
                <w:lang w:val="el-GR"/>
              </w:rPr>
              <w:t>τεκμηρίωση</w:t>
            </w:r>
            <w:r w:rsidR="00E7575D">
              <w:rPr>
                <w:lang w:val="el-GR"/>
              </w:rPr>
              <w:t xml:space="preserve"> </w:t>
            </w:r>
            <w:r w:rsidRPr="00E7575D">
              <w:rPr>
                <w:lang w:val="el-GR"/>
              </w:rPr>
              <w:t>όσον</w:t>
            </w:r>
            <w:r w:rsidR="00E7575D">
              <w:rPr>
                <w:lang w:val="el-GR"/>
              </w:rPr>
              <w:t xml:space="preserve"> </w:t>
            </w:r>
            <w:r w:rsidRPr="00E7575D">
              <w:rPr>
                <w:lang w:val="el-GR"/>
              </w:rPr>
              <w:t>αφορά</w:t>
            </w:r>
            <w:r w:rsidR="00E7575D">
              <w:rPr>
                <w:lang w:val="el-GR"/>
              </w:rPr>
              <w:t xml:space="preserve"> </w:t>
            </w:r>
            <w:r w:rsidRPr="00E7575D">
              <w:rPr>
                <w:lang w:val="el-GR"/>
              </w:rPr>
              <w:t>την</w:t>
            </w:r>
            <w:r w:rsidR="00E7575D">
              <w:rPr>
                <w:lang w:val="el-GR"/>
              </w:rPr>
              <w:t xml:space="preserve"> </w:t>
            </w:r>
            <w:r w:rsidRPr="00E7575D">
              <w:rPr>
                <w:lang w:val="el-GR"/>
              </w:rPr>
              <w:t>καταβολή</w:t>
            </w:r>
            <w:r w:rsidR="00E7575D">
              <w:rPr>
                <w:lang w:val="el-GR"/>
              </w:rPr>
              <w:t xml:space="preserve"> </w:t>
            </w:r>
            <w:r w:rsidRPr="00E7575D">
              <w:rPr>
                <w:lang w:val="el-GR"/>
              </w:rPr>
              <w:t>των</w:t>
            </w:r>
            <w:r w:rsidR="00E7575D">
              <w:rPr>
                <w:lang w:val="el-GR"/>
              </w:rPr>
              <w:t xml:space="preserve"> </w:t>
            </w:r>
            <w:r w:rsidRPr="00E7575D">
              <w:rPr>
                <w:lang w:val="el-GR"/>
              </w:rPr>
              <w:t>φόρων</w:t>
            </w:r>
            <w:r w:rsidR="00E7575D">
              <w:rPr>
                <w:lang w:val="el-GR"/>
              </w:rPr>
              <w:t xml:space="preserve"> </w:t>
            </w:r>
            <w:r w:rsidRPr="00E7575D">
              <w:rPr>
                <w:lang w:val="el-GR"/>
              </w:rPr>
              <w:t>ή</w:t>
            </w:r>
            <w:r w:rsidR="00E7575D">
              <w:rPr>
                <w:lang w:val="el-GR"/>
              </w:rPr>
              <w:t xml:space="preserve"> </w:t>
            </w:r>
            <w:r w:rsidRPr="00E7575D">
              <w:rPr>
                <w:lang w:val="el-GR"/>
              </w:rPr>
              <w:t>εισφορών</w:t>
            </w:r>
            <w:r w:rsidR="00E7575D">
              <w:rPr>
                <w:lang w:val="el-GR"/>
              </w:rPr>
              <w:t xml:space="preserve"> </w:t>
            </w:r>
            <w:r w:rsidRPr="00E7575D">
              <w:rPr>
                <w:lang w:val="el-GR"/>
              </w:rPr>
              <w:t>κοινωνικής</w:t>
            </w:r>
            <w:r w:rsidR="00E7575D">
              <w:rPr>
                <w:lang w:val="el-GR"/>
              </w:rPr>
              <w:t xml:space="preserve"> </w:t>
            </w:r>
            <w:r w:rsidRPr="00E7575D">
              <w:rPr>
                <w:lang w:val="el-GR"/>
              </w:rPr>
              <w:t>ασφάλισης</w:t>
            </w:r>
            <w:r w:rsidRPr="00E7575D">
              <w:rPr>
                <w:lang w:val="el-GR"/>
              </w:rPr>
              <w:tab/>
              <w:t>διατίθεται</w:t>
            </w:r>
            <w:r w:rsidRPr="00E7575D">
              <w:rPr>
                <w:lang w:val="el-GR"/>
              </w:rPr>
              <w:tab/>
              <w:t>ηλεκτρονικά,</w:t>
            </w:r>
            <w:r w:rsidR="00E7575D">
              <w:rPr>
                <w:lang w:val="el-GR"/>
              </w:rPr>
              <w:t xml:space="preserve"> </w:t>
            </w:r>
            <w:r w:rsidRPr="00E7575D">
              <w:rPr>
                <w:lang w:val="el-GR"/>
              </w:rPr>
              <w:t>αναφέρετε: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(διαδικτυακή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διεύθυνση,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αρχή ή φορέας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έκδοσης,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επακριβή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στοιχεία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αναφοράς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των</w:t>
            </w:r>
            <w:r w:rsidR="00E7575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εγγράφων):</w:t>
            </w:r>
            <w:r w:rsidRPr="00E24C00">
              <w:t>xxiii</w:t>
            </w:r>
          </w:p>
          <w:p w:rsidR="00E24C00" w:rsidRPr="00E24C00" w:rsidRDefault="00E24C00" w:rsidP="00E24C00">
            <w:r w:rsidRPr="00E24C00">
              <w:t>[……][……][……]</w:t>
            </w:r>
          </w:p>
        </w:tc>
      </w:tr>
    </w:tbl>
    <w:p w:rsidR="00E24C00" w:rsidRPr="00E24C00" w:rsidRDefault="00E24C00" w:rsidP="00E24C00">
      <w:pPr>
        <w:sectPr w:rsidR="00E24C00" w:rsidRPr="00E24C00" w:rsidSect="00E24C00">
          <w:pgSz w:w="11910" w:h="16840"/>
          <w:pgMar w:top="700" w:right="1020" w:bottom="2120" w:left="1020" w:header="356" w:footer="1933" w:gutter="0"/>
          <w:cols w:space="720"/>
        </w:sectPr>
      </w:pPr>
    </w:p>
    <w:p w:rsidR="00E24C00" w:rsidRPr="00E24C00" w:rsidRDefault="00E24C00" w:rsidP="00E24C00"/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Γ: Λόγοι που σχετίζονται με αφερεγγυότητα,</w:t>
      </w:r>
      <w:r w:rsidR="008639FA">
        <w:rPr>
          <w:lang w:val="el-GR"/>
        </w:rPr>
        <w:t xml:space="preserve"> </w:t>
      </w:r>
      <w:r w:rsidRPr="00E24C00">
        <w:rPr>
          <w:lang w:val="el-GR"/>
        </w:rPr>
        <w:t>σύγκρουση</w:t>
      </w:r>
      <w:r w:rsidR="008639FA">
        <w:rPr>
          <w:lang w:val="el-GR"/>
        </w:rPr>
        <w:t xml:space="preserve"> </w:t>
      </w:r>
      <w:r w:rsidRPr="00E24C00">
        <w:rPr>
          <w:lang w:val="el-GR"/>
        </w:rPr>
        <w:t>συμφερόντων ή επαγγελματικό</w:t>
      </w:r>
      <w:r w:rsidR="008639FA">
        <w:rPr>
          <w:lang w:val="el-GR"/>
        </w:rPr>
        <w:t xml:space="preserve"> </w:t>
      </w:r>
    </w:p>
    <w:p w:rsidR="00E24C00" w:rsidRPr="00E24C00" w:rsidRDefault="00E24C00" w:rsidP="00E24C00">
      <w:r w:rsidRPr="00E24C00">
        <w:t>παράπτωμα</w:t>
      </w:r>
    </w:p>
    <w:p w:rsidR="00E24C00" w:rsidRPr="00E24C00" w:rsidRDefault="00E24C00" w:rsidP="00E24C00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1"/>
      </w:tblGrid>
      <w:tr w:rsidR="00E24C00" w:rsidRPr="00E24C00" w:rsidTr="00E24C00">
        <w:trPr>
          <w:trHeight w:hRule="exact" w:val="93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Πληροφορίεςσχετικάμεπιθανήαφερεγγυότητα,σύγκρουσησυμφερόντωνήεπαγγελματικόπαράπτωμα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Απάντηση:</w:t>
            </w:r>
          </w:p>
        </w:tc>
      </w:tr>
      <w:tr w:rsidR="00E24C00" w:rsidRPr="00E24C00" w:rsidTr="00E24C00">
        <w:trPr>
          <w:trHeight w:hRule="exact" w:val="319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  <w:r w:rsidRPr="008639FA">
              <w:rPr>
                <w:lang w:val="el-GR"/>
              </w:rPr>
              <w:t>Ο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οικονομικός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φορέας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έχει,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εν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γνώσει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του,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αθετήσει</w:t>
            </w:r>
            <w:r w:rsidR="008639FA">
              <w:rPr>
                <w:lang w:val="el-GR"/>
              </w:rPr>
              <w:t xml:space="preserve"> τις </w:t>
            </w:r>
            <w:r w:rsidRPr="008639FA">
              <w:rPr>
                <w:lang w:val="el-GR"/>
              </w:rPr>
              <w:t>υποχρεώσεις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του</w:t>
            </w:r>
            <w:r w:rsidR="008639FA">
              <w:rPr>
                <w:lang w:val="el-GR"/>
              </w:rPr>
              <w:t xml:space="preserve"> στους </w:t>
            </w:r>
            <w:r w:rsidRPr="008639FA">
              <w:rPr>
                <w:lang w:val="el-GR"/>
              </w:rPr>
              <w:t>τομείς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του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περιβαλλοντικού,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κοινωνικού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και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εργατικού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δικαίου</w:t>
            </w:r>
            <w:r w:rsidR="008639FA">
              <w:rPr>
                <w:lang w:val="el-GR"/>
              </w:rPr>
              <w:t xml:space="preserve"> </w:t>
            </w:r>
            <w:r w:rsidRPr="00E24C00">
              <w:t>xxiv</w:t>
            </w:r>
            <w:r w:rsidRPr="008639FA">
              <w:rPr>
                <w:lang w:val="el-GR"/>
              </w:rPr>
              <w:t>;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[] Ναι []Όχι</w:t>
            </w:r>
          </w:p>
        </w:tc>
      </w:tr>
      <w:tr w:rsidR="00E24C00" w:rsidRPr="00A10476" w:rsidTr="00E24C00">
        <w:trPr>
          <w:trHeight w:hRule="exact" w:val="2789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ναι, ο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έχει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λάβει</w:t>
            </w:r>
          </w:p>
          <w:p w:rsidR="00E24C00" w:rsidRPr="00E24C00" w:rsidRDefault="008639FA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Μ</w:t>
            </w:r>
            <w:r w:rsidR="00E24C00" w:rsidRPr="00E24C00">
              <w:rPr>
                <w:lang w:val="el-GR"/>
              </w:rPr>
              <w:t>έτρα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που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να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αποδεικνύουν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την αξιοπιστία του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παρά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την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ύπαρξη αυτού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του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λόγου</w:t>
            </w:r>
            <w:r>
              <w:rPr>
                <w:lang w:val="el-GR"/>
              </w:rPr>
              <w:t xml:space="preserve"> </w:t>
            </w:r>
            <w:r w:rsidR="00E24C00" w:rsidRPr="00E24C00">
              <w:rPr>
                <w:lang w:val="el-GR"/>
              </w:rPr>
              <w:t>αποκλεισμού(«αυτοκάθαρση»);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[] Ναι []Όχι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 το έχει πράξει,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περιγράψτε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τα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μέτρα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λήφθηκαν: […….............]</w:t>
            </w:r>
          </w:p>
        </w:tc>
      </w:tr>
      <w:tr w:rsidR="00E24C00" w:rsidRPr="00E24C00" w:rsidTr="00E24C00">
        <w:trPr>
          <w:trHeight w:hRule="exact" w:val="31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Βρίσκεται</w:t>
            </w:r>
            <w:r w:rsidRPr="00E24C00">
              <w:rPr>
                <w:lang w:val="el-GR"/>
              </w:rPr>
              <w:tab/>
              <w:t>ο</w:t>
            </w:r>
            <w:r w:rsidRPr="00E24C00">
              <w:rPr>
                <w:lang w:val="el-GR"/>
              </w:rPr>
              <w:tab/>
              <w:t>οικονομικός</w:t>
            </w:r>
            <w:r w:rsidRPr="00E24C00">
              <w:rPr>
                <w:lang w:val="el-GR"/>
              </w:rPr>
              <w:tab/>
              <w:t>φορέας</w:t>
            </w:r>
            <w:r w:rsidRPr="00E24C00">
              <w:rPr>
                <w:lang w:val="el-GR"/>
              </w:rPr>
              <w:tab/>
              <w:t>σε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[] Ναι []Όχι</w:t>
            </w:r>
          </w:p>
        </w:tc>
      </w:tr>
      <w:tr w:rsidR="00E24C00" w:rsidRPr="00E24C00" w:rsidTr="00E24C00">
        <w:trPr>
          <w:trHeight w:hRule="exact" w:val="301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οποιαδήποτε</w:t>
            </w:r>
            <w:r w:rsidRPr="00E24C00">
              <w:tab/>
              <w:t>από</w:t>
            </w:r>
            <w:r w:rsidRPr="00E24C00">
              <w:tab/>
              <w:t>τις</w:t>
            </w:r>
            <w:r w:rsidRPr="00E24C00">
              <w:tab/>
              <w:t>ακόλουθες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</w:tc>
      </w:tr>
      <w:tr w:rsidR="00E24C00" w:rsidRPr="00E24C00" w:rsidTr="00E24C00">
        <w:trPr>
          <w:trHeight w:hRule="exact" w:val="317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8639FA" w:rsidP="00E24C00">
            <w:r w:rsidRPr="00E24C00">
              <w:t>Κ</w:t>
            </w:r>
            <w:r w:rsidR="00E24C00" w:rsidRPr="00E24C00">
              <w:t>αταστάσεις</w:t>
            </w:r>
            <w:r w:rsidR="002568CF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="00E24C00" w:rsidRPr="00E24C00">
              <w:t>xxv: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</w:tc>
      </w:tr>
      <w:tr w:rsidR="00E24C00" w:rsidRPr="00E24C00" w:rsidTr="00E24C00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α) πτώχευση,</w:t>
            </w:r>
            <w:r w:rsidR="008639FA">
              <w:rPr>
                <w:lang w:val="el-GR"/>
              </w:rPr>
              <w:t xml:space="preserve"> </w:t>
            </w:r>
            <w:r w:rsidRPr="00E24C00">
              <w:t>ή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</w:tc>
      </w:tr>
      <w:tr w:rsidR="00E24C00" w:rsidRPr="00E24C00" w:rsidTr="00E24C00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β)διαδικασία</w:t>
            </w:r>
            <w:r w:rsidR="008639FA">
              <w:rPr>
                <w:lang w:val="el-GR"/>
              </w:rPr>
              <w:t xml:space="preserve"> </w:t>
            </w:r>
            <w:r w:rsidRPr="00E24C00">
              <w:t>εξυγίανσης</w:t>
            </w:r>
            <w:r w:rsidR="008639FA">
              <w:rPr>
                <w:lang w:val="el-GR"/>
              </w:rPr>
              <w:t xml:space="preserve"> </w:t>
            </w:r>
            <w:r w:rsidRPr="00E24C00">
              <w:t>,ή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</w:tc>
      </w:tr>
      <w:tr w:rsidR="00E24C00" w:rsidRPr="00E24C00" w:rsidTr="00E24C00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γ) ειδική</w:t>
            </w:r>
            <w:r w:rsidR="008639FA">
              <w:rPr>
                <w:lang w:val="el-GR"/>
              </w:rPr>
              <w:t xml:space="preserve"> </w:t>
            </w:r>
            <w:r w:rsidRPr="00E24C00">
              <w:t>εκκαθάριση, ή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</w:tc>
      </w:tr>
      <w:tr w:rsidR="00E24C00" w:rsidRPr="00A10476" w:rsidTr="00E24C00">
        <w:trPr>
          <w:trHeight w:hRule="exact" w:val="30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  <w:r w:rsidRPr="008639FA">
              <w:rPr>
                <w:lang w:val="el-GR"/>
              </w:rPr>
              <w:t>δ)αναγκαστική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διαχείριση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από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εκκαθαριστήή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</w:p>
        </w:tc>
      </w:tr>
      <w:tr w:rsidR="00E24C00" w:rsidRPr="00E24C00" w:rsidTr="00E24C00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απότοδικαστήριο, ή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</w:tc>
      </w:tr>
      <w:tr w:rsidR="00E24C00" w:rsidRPr="00A10476" w:rsidTr="00E24C00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  <w:r w:rsidRPr="008639FA">
              <w:rPr>
                <w:lang w:val="el-GR"/>
              </w:rPr>
              <w:t>ε) έχει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υπαχθεί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σε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διαδικασία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πτωχευτικού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</w:p>
        </w:tc>
      </w:tr>
      <w:tr w:rsidR="00E24C00" w:rsidRPr="00E24C00" w:rsidTr="00E24C00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συμβιβασμού, ή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</w:tc>
      </w:tr>
      <w:tr w:rsidR="00E24C00" w:rsidRPr="00E24C00" w:rsidTr="00E24C00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στ)</w:t>
            </w:r>
            <w:r w:rsidRPr="00E24C00">
              <w:tab/>
              <w:t>αναστολή</w:t>
            </w:r>
            <w:r w:rsidRPr="00E24C00">
              <w:tab/>
              <w:t>επιχειρηματικών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</w:tc>
      </w:tr>
      <w:tr w:rsidR="00E24C00" w:rsidRPr="00E24C00" w:rsidTr="00E24C00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δραστηριοτήτων, ή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</w:tc>
      </w:tr>
      <w:tr w:rsidR="00E24C00" w:rsidRPr="00A10476" w:rsidTr="00E24C00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ζ)</w:t>
            </w:r>
            <w:r w:rsidRPr="00E24C00">
              <w:rPr>
                <w:lang w:val="el-GR"/>
              </w:rPr>
              <w:tab/>
              <w:t>σε</w:t>
            </w:r>
            <w:r w:rsidRPr="00E24C00">
              <w:rPr>
                <w:lang w:val="el-GR"/>
              </w:rPr>
              <w:tab/>
              <w:t>οποιαδήποτε</w:t>
            </w:r>
            <w:r w:rsidRPr="00E24C00">
              <w:rPr>
                <w:lang w:val="el-GR"/>
              </w:rPr>
              <w:tab/>
              <w:t>ανάλογη</w:t>
            </w:r>
            <w:r w:rsidRPr="00E24C00">
              <w:rPr>
                <w:lang w:val="el-GR"/>
              </w:rPr>
              <w:tab/>
              <w:t>κατάσταση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</w:p>
        </w:tc>
      </w:tr>
      <w:tr w:rsidR="00E24C00" w:rsidRPr="00E24C00" w:rsidTr="00E24C00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προκύπτουσα</w:t>
            </w:r>
            <w:r w:rsidRPr="00E24C00">
              <w:tab/>
              <w:t>από</w:t>
            </w:r>
            <w:r w:rsidRPr="00E24C00">
              <w:tab/>
              <w:t>παρόμοια</w:t>
            </w:r>
            <w:r w:rsidRPr="00E24C00">
              <w:tab/>
              <w:t>διαδικασία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</w:tc>
      </w:tr>
      <w:tr w:rsidR="00E24C00" w:rsidRPr="00A10476" w:rsidTr="00E24C00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8639FA" w:rsidP="00E24C00">
            <w:pPr>
              <w:rPr>
                <w:lang w:val="el-GR"/>
              </w:rPr>
            </w:pPr>
            <w:r w:rsidRPr="008639FA">
              <w:rPr>
                <w:lang w:val="el-GR"/>
              </w:rPr>
              <w:t>Π</w:t>
            </w:r>
            <w:r w:rsidR="00E24C00" w:rsidRPr="008639FA">
              <w:rPr>
                <w:lang w:val="el-GR"/>
              </w:rPr>
              <w:t>ροβλεπόμενη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σε εθνικές διατάξεις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νόμου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</w:p>
        </w:tc>
      </w:tr>
      <w:tr w:rsidR="00E24C00" w:rsidRPr="00E24C00" w:rsidTr="00E24C00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Εάν ναι: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</w:tc>
      </w:tr>
      <w:tr w:rsidR="00E24C00" w:rsidRPr="00E24C00" w:rsidTr="00E24C00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- Παραθέστε</w:t>
            </w:r>
            <w:r w:rsidR="00DD6B69">
              <w:rPr>
                <w:lang w:val="el-GR"/>
              </w:rPr>
              <w:t xml:space="preserve"> </w:t>
            </w:r>
            <w:r w:rsidR="008639FA">
              <w:rPr>
                <w:lang w:val="el-GR"/>
              </w:rPr>
              <w:t xml:space="preserve"> </w:t>
            </w:r>
            <w:r w:rsidRPr="00E24C00">
              <w:t>λεπτομερή</w:t>
            </w:r>
            <w:r w:rsidR="008639FA">
              <w:rPr>
                <w:lang w:val="el-GR"/>
              </w:rPr>
              <w:t xml:space="preserve"> </w:t>
            </w:r>
            <w:r w:rsidR="00DD6B69">
              <w:rPr>
                <w:lang w:val="el-GR"/>
              </w:rPr>
              <w:t xml:space="preserve"> </w:t>
            </w:r>
            <w:r w:rsidRPr="00E24C00">
              <w:t>στοιχεία: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-[.......................]</w:t>
            </w:r>
          </w:p>
        </w:tc>
      </w:tr>
      <w:tr w:rsidR="00E24C00" w:rsidRPr="00E24C00" w:rsidTr="00E24C00">
        <w:trPr>
          <w:trHeight w:hRule="exact" w:val="30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  <w:r w:rsidRPr="008639FA">
              <w:rPr>
                <w:lang w:val="el-GR"/>
              </w:rPr>
              <w:t>-Διευκρινίστε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τους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λόγους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για</w:t>
            </w:r>
            <w:r w:rsidR="008639FA">
              <w:rPr>
                <w:lang w:val="el-GR"/>
              </w:rPr>
              <w:t xml:space="preserve"> </w:t>
            </w:r>
            <w:r w:rsidR="008639FA" w:rsidRPr="008639FA">
              <w:rPr>
                <w:lang w:val="el-GR"/>
              </w:rPr>
              <w:t>τους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οποίους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-[.......................]</w:t>
            </w:r>
          </w:p>
        </w:tc>
      </w:tr>
      <w:tr w:rsidR="00E24C00" w:rsidRPr="00A10476" w:rsidTr="00E24C00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8639FA" w:rsidP="00E24C00">
            <w:pPr>
              <w:rPr>
                <w:lang w:val="el-GR"/>
              </w:rPr>
            </w:pPr>
            <w:r w:rsidRPr="008639FA">
              <w:rPr>
                <w:lang w:val="el-GR"/>
              </w:rPr>
              <w:t>Ω</w:t>
            </w:r>
            <w:r w:rsidR="00E24C00" w:rsidRPr="008639FA">
              <w:rPr>
                <w:lang w:val="el-GR"/>
              </w:rPr>
              <w:t>στόσο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ο</w:t>
            </w:r>
            <w:r w:rsidR="00DD6B69"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οικονομικός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φορέας,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θα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δύναται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να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</w:p>
        </w:tc>
      </w:tr>
      <w:tr w:rsidR="00E24C00" w:rsidRPr="00A10476" w:rsidTr="00E24C00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8639FA" w:rsidP="00E24C00">
            <w:pPr>
              <w:rPr>
                <w:lang w:val="el-GR"/>
              </w:rPr>
            </w:pPr>
            <w:r w:rsidRPr="008639FA">
              <w:rPr>
                <w:lang w:val="el-GR"/>
              </w:rPr>
              <w:t>Ε</w:t>
            </w:r>
            <w:r w:rsidR="00E24C00" w:rsidRPr="008639FA">
              <w:rPr>
                <w:lang w:val="el-GR"/>
              </w:rPr>
              <w:t>κτελέσει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τη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σύμβαση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,λαμβανόμενης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υπόψη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</w:p>
        </w:tc>
      </w:tr>
      <w:tr w:rsidR="00E24C00" w:rsidRPr="00A10476" w:rsidTr="00E24C00">
        <w:trPr>
          <w:trHeight w:hRule="exact" w:val="310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8639FA" w:rsidP="00E24C00">
            <w:pPr>
              <w:rPr>
                <w:lang w:val="el-GR"/>
              </w:rPr>
            </w:pPr>
            <w:r>
              <w:rPr>
                <w:lang w:val="el-GR"/>
              </w:rPr>
              <w:t>τ</w:t>
            </w:r>
            <w:r w:rsidRPr="008639FA">
              <w:rPr>
                <w:lang w:val="el-GR"/>
              </w:rPr>
              <w:t>ης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εφαρμοστέας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εθνικής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νομοθεσίας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και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των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</w:p>
        </w:tc>
      </w:tr>
      <w:tr w:rsidR="00E24C00" w:rsidRPr="00A10476" w:rsidTr="00E24C00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8639FA" w:rsidP="00E24C00">
            <w:pPr>
              <w:rPr>
                <w:lang w:val="el-GR"/>
              </w:rPr>
            </w:pPr>
            <w:r w:rsidRPr="008639FA">
              <w:rPr>
                <w:lang w:val="el-GR"/>
              </w:rPr>
              <w:t>Μ</w:t>
            </w:r>
            <w:r w:rsidR="00E24C00" w:rsidRPr="008639FA">
              <w:rPr>
                <w:lang w:val="el-GR"/>
              </w:rPr>
              <w:t>έτρων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σχετικά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με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 xml:space="preserve"> τη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συνέχιση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της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</w:p>
        </w:tc>
      </w:tr>
      <w:tr w:rsidR="00E24C00" w:rsidRPr="00A10476" w:rsidTr="00E24C00">
        <w:trPr>
          <w:trHeight w:hRule="exact" w:val="29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8639FA" w:rsidP="00E24C00">
            <w:pPr>
              <w:rPr>
                <w:lang w:val="el-GR"/>
              </w:rPr>
            </w:pPr>
            <w:r w:rsidRPr="008639FA">
              <w:rPr>
                <w:lang w:val="el-GR"/>
              </w:rPr>
              <w:t>Ε</w:t>
            </w:r>
            <w:r w:rsidR="00E24C00" w:rsidRPr="008639FA">
              <w:rPr>
                <w:lang w:val="el-GR"/>
              </w:rPr>
              <w:t>πιχειρηματικής</w:t>
            </w:r>
            <w:r>
              <w:rPr>
                <w:lang w:val="el-GR"/>
              </w:rPr>
              <w:t xml:space="preserve">  </w:t>
            </w:r>
            <w:r w:rsidR="00E24C00" w:rsidRPr="008639FA">
              <w:rPr>
                <w:lang w:val="el-GR"/>
              </w:rPr>
              <w:t>του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λειτουργίας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υπό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αυτές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</w:p>
        </w:tc>
      </w:tr>
      <w:tr w:rsidR="00E24C00" w:rsidRPr="00E24C00" w:rsidTr="00E24C00">
        <w:trPr>
          <w:trHeight w:hRule="exact" w:val="319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8639FA" w:rsidP="00E24C00">
            <w:r w:rsidRPr="00E24C00">
              <w:t>Α</w:t>
            </w:r>
            <w:r w:rsidR="00E24C00" w:rsidRPr="00E24C00">
              <w:t>υτές</w:t>
            </w:r>
            <w:r>
              <w:rPr>
                <w:lang w:val="el-GR"/>
              </w:rPr>
              <w:t xml:space="preserve">  </w:t>
            </w:r>
            <w:r>
              <w:t>τις</w:t>
            </w:r>
            <w:r>
              <w:rPr>
                <w:lang w:val="el-GR"/>
              </w:rPr>
              <w:t xml:space="preserve">  </w:t>
            </w:r>
            <w:r w:rsidR="00E24C00" w:rsidRPr="00E24C00">
              <w:t>περιστάσεις</w:t>
            </w:r>
            <w:r>
              <w:rPr>
                <w:lang w:val="el-GR"/>
              </w:rPr>
              <w:t xml:space="preserve">  </w:t>
            </w:r>
            <w:r w:rsidR="00E24C00" w:rsidRPr="00E24C00">
              <w:t>xxvi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/>
        </w:tc>
      </w:tr>
      <w:tr w:rsidR="00E24C00" w:rsidRPr="00A10476" w:rsidTr="00E24C00">
        <w:trPr>
          <w:trHeight w:hRule="exact" w:val="30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Pr="00E24C00">
              <w:rPr>
                <w:lang w:val="el-GR"/>
              </w:rPr>
              <w:tab/>
              <w:t>η</w:t>
            </w:r>
            <w:r w:rsidRPr="00E24C00">
              <w:rPr>
                <w:lang w:val="el-GR"/>
              </w:rPr>
              <w:tab/>
              <w:t>σχετική</w:t>
            </w:r>
            <w:r w:rsidRPr="00E24C00">
              <w:rPr>
                <w:lang w:val="el-GR"/>
              </w:rPr>
              <w:tab/>
              <w:t>τεκμηρίωση</w:t>
            </w:r>
            <w:r w:rsidRPr="00E24C00">
              <w:rPr>
                <w:lang w:val="el-GR"/>
              </w:rPr>
              <w:tab/>
              <w:t>διατίθεται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  <w:r w:rsidRPr="008639FA">
              <w:rPr>
                <w:lang w:val="el-GR"/>
              </w:rPr>
              <w:t>(διαδικτυακή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διεύθυνση,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αρχή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 xml:space="preserve"> ή 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φορέας</w:t>
            </w:r>
          </w:p>
        </w:tc>
      </w:tr>
      <w:tr w:rsidR="00E24C00" w:rsidRPr="00A10476" w:rsidTr="00E24C00">
        <w:trPr>
          <w:trHeight w:hRule="exact" w:val="308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ηλεκτρονικά,</w:t>
            </w:r>
            <w:r w:rsidR="008639FA">
              <w:rPr>
                <w:lang w:val="el-GR"/>
              </w:rPr>
              <w:t xml:space="preserve">   </w:t>
            </w:r>
            <w:r w:rsidRPr="00E24C00">
              <w:t>αναφέρετε:</w:t>
            </w: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8639FA" w:rsidRDefault="008639FA" w:rsidP="00E24C00">
            <w:pPr>
              <w:rPr>
                <w:lang w:val="el-GR"/>
              </w:rPr>
            </w:pPr>
            <w:r w:rsidRPr="008639FA">
              <w:rPr>
                <w:lang w:val="el-GR"/>
              </w:rPr>
              <w:t>Έ</w:t>
            </w:r>
            <w:r w:rsidR="00E24C00" w:rsidRPr="008639FA">
              <w:rPr>
                <w:lang w:val="el-GR"/>
              </w:rPr>
              <w:t>κδοσης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,επακριβή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στοιχεία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αναφοράς</w:t>
            </w:r>
            <w:r w:rsidR="002568CF"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τ</w:t>
            </w:r>
            <w:r>
              <w:rPr>
                <w:lang w:val="el-GR"/>
              </w:rPr>
              <w:t xml:space="preserve"> </w:t>
            </w:r>
            <w:r w:rsidR="00E24C00" w:rsidRPr="008639FA">
              <w:rPr>
                <w:lang w:val="el-GR"/>
              </w:rPr>
              <w:t>ων</w:t>
            </w:r>
          </w:p>
        </w:tc>
      </w:tr>
      <w:tr w:rsidR="00E24C00" w:rsidRPr="00E24C00" w:rsidTr="00E24C00">
        <w:trPr>
          <w:trHeight w:hRule="exact" w:val="316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εγγράφων):[……][……][……]</w:t>
            </w:r>
          </w:p>
        </w:tc>
      </w:tr>
    </w:tbl>
    <w:p w:rsidR="00E24C00" w:rsidRPr="00E24C00" w:rsidRDefault="00E24C00" w:rsidP="00E24C00">
      <w:pPr>
        <w:sectPr w:rsidR="00E24C00" w:rsidRPr="00E24C00" w:rsidSect="00E24C00">
          <w:pgSz w:w="11910" w:h="16840"/>
          <w:pgMar w:top="700" w:right="1020" w:bottom="2120" w:left="1020" w:header="356" w:footer="1933" w:gutter="0"/>
          <w:cols w:space="720"/>
        </w:sectPr>
      </w:pPr>
    </w:p>
    <w:p w:rsidR="00E24C00" w:rsidRPr="00E24C00" w:rsidRDefault="00E24C00" w:rsidP="00E24C00"/>
    <w:p w:rsidR="00E24C00" w:rsidRPr="00E24C00" w:rsidRDefault="00E24C00" w:rsidP="00E24C00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61"/>
        <w:gridCol w:w="4413"/>
      </w:tblGrid>
      <w:tr w:rsidR="00E24C00" w:rsidRPr="00E24C00" w:rsidTr="008A26D5">
        <w:trPr>
          <w:trHeight w:hRule="exact" w:val="124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Έχει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διαπράξει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σοβαρό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επαγγελματικό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παράπτωμα</w:t>
            </w:r>
            <w:r w:rsidRPr="00E24C00">
              <w:t>xxvii</w:t>
            </w:r>
            <w:r w:rsidRPr="00E24C00">
              <w:rPr>
                <w:lang w:val="el-GR"/>
              </w:rPr>
              <w:t>;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Pr="00E24C00">
              <w:rPr>
                <w:lang w:val="el-GR"/>
              </w:rPr>
              <w:tab/>
              <w:t>ναι,</w:t>
            </w:r>
            <w:r w:rsidRPr="00E24C00">
              <w:rPr>
                <w:lang w:val="el-GR"/>
              </w:rPr>
              <w:tab/>
              <w:t>να</w:t>
            </w:r>
            <w:r w:rsidRPr="00E24C00">
              <w:rPr>
                <w:lang w:val="el-GR"/>
              </w:rPr>
              <w:tab/>
              <w:t>αναφερθούν</w:t>
            </w:r>
            <w:r w:rsidRPr="00E24C00">
              <w:rPr>
                <w:lang w:val="el-GR"/>
              </w:rPr>
              <w:tab/>
              <w:t>λεπτομερείς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πληροφορίες: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[] Ναι []Όχι</w:t>
            </w:r>
          </w:p>
          <w:p w:rsidR="00E24C00" w:rsidRPr="00E24C00" w:rsidRDefault="00E24C00" w:rsidP="00E24C00"/>
          <w:p w:rsidR="00E24C00" w:rsidRPr="00E24C00" w:rsidRDefault="00E24C00" w:rsidP="00E24C00">
            <w:r w:rsidRPr="00E24C00">
              <w:t>[.......................]</w:t>
            </w:r>
          </w:p>
        </w:tc>
      </w:tr>
      <w:tr w:rsidR="00E24C00" w:rsidRPr="00E24C00" w:rsidTr="008A26D5">
        <w:trPr>
          <w:trHeight w:hRule="exact" w:val="2172"/>
        </w:trPr>
        <w:tc>
          <w:tcPr>
            <w:tcW w:w="4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 ναι</w:t>
            </w:r>
            <w:r w:rsidR="002568C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,έχει</w:t>
            </w:r>
            <w:r w:rsidR="002568C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λάβει</w:t>
            </w:r>
            <w:r w:rsidR="002568C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 οικονομικός</w:t>
            </w:r>
            <w:r w:rsidR="002568C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2568C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μέτρα</w:t>
            </w:r>
            <w:r w:rsidR="002568C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αυτοκάθαρσης;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[] Ναι []Όχι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 το έχει πράξει,</w:t>
            </w:r>
            <w:r w:rsidR="002568C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περιγράψτε</w:t>
            </w:r>
            <w:r w:rsidR="002568C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τα</w:t>
            </w:r>
            <w:r w:rsidR="002568C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μέτρα</w:t>
            </w:r>
            <w:r w:rsidR="002568C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2568C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λήφθηκαν:</w:t>
            </w:r>
          </w:p>
          <w:p w:rsidR="00E24C00" w:rsidRPr="00E24C00" w:rsidRDefault="00E24C00" w:rsidP="00E24C00">
            <w:r w:rsidRPr="00E24C00">
              <w:t>[..........……]</w:t>
            </w:r>
          </w:p>
        </w:tc>
      </w:tr>
      <w:tr w:rsidR="00E24C00" w:rsidRPr="00E24C00" w:rsidTr="008A26D5">
        <w:trPr>
          <w:trHeight w:hRule="exact" w:val="1553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Έχει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συνάψει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συμφωνίες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με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άλλους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οικονομικούς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φορείς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με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σκοπό τη στρέβλωση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του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ανταγωνισμού;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ναι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,να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αναφερθούν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λεπτομερείς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πληροφορίες: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[] Ναι []Όχι</w:t>
            </w:r>
          </w:p>
          <w:p w:rsidR="00E24C00" w:rsidRPr="00E24C00" w:rsidRDefault="00E24C00" w:rsidP="00E24C00"/>
          <w:p w:rsidR="00E24C00" w:rsidRPr="00E24C00" w:rsidRDefault="00E24C00" w:rsidP="00E24C00"/>
          <w:p w:rsidR="00E24C00" w:rsidRPr="00E24C00" w:rsidRDefault="00E24C00" w:rsidP="00E24C00">
            <w:r w:rsidRPr="00E24C00">
              <w:t>[…...........]</w:t>
            </w:r>
          </w:p>
        </w:tc>
      </w:tr>
      <w:tr w:rsidR="00E24C00" w:rsidRPr="00E24C00" w:rsidTr="008A26D5">
        <w:trPr>
          <w:trHeight w:hRule="exact" w:val="1865"/>
        </w:trPr>
        <w:tc>
          <w:tcPr>
            <w:tcW w:w="4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 ναι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,έχει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λάβει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 οικονομικός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μέτρα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αυτοκάθαρσης;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[] Ναι []Όχι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 το έχει πράξει,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περιγράψτε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τα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μέτρα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2568C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λήφθηκαν:</w:t>
            </w:r>
          </w:p>
          <w:p w:rsidR="00E24C00" w:rsidRPr="00E24C00" w:rsidRDefault="00E24C00" w:rsidP="00E24C00">
            <w:r w:rsidRPr="00E24C00">
              <w:t>[……]</w:t>
            </w:r>
          </w:p>
        </w:tc>
      </w:tr>
      <w:tr w:rsidR="00E24C00" w:rsidRPr="00E24C00" w:rsidTr="008A26D5">
        <w:trPr>
          <w:trHeight w:hRule="exact" w:val="1863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8639FA" w:rsidRDefault="00E24C00" w:rsidP="00E24C00">
            <w:pPr>
              <w:rPr>
                <w:lang w:val="el-GR"/>
              </w:rPr>
            </w:pPr>
            <w:r w:rsidRPr="008639FA">
              <w:rPr>
                <w:lang w:val="el-GR"/>
              </w:rPr>
              <w:t>Γνωρίζει</w:t>
            </w:r>
            <w:r w:rsidR="002568CF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ο</w:t>
            </w:r>
            <w:r w:rsidR="002568CF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οικονομικός</w:t>
            </w:r>
            <w:r w:rsidR="002568CF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φορέας</w:t>
            </w:r>
            <w:r w:rsidR="002568CF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την</w:t>
            </w:r>
            <w:r w:rsidR="002568CF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ύπαρξη</w:t>
            </w:r>
            <w:r w:rsidR="002568CF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τυχόν</w:t>
            </w:r>
            <w:r w:rsidR="002568CF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σύγκρουσης</w:t>
            </w:r>
            <w:r w:rsidR="002568CF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συμφερόντων</w:t>
            </w:r>
            <w:r w:rsidRPr="00E24C00">
              <w:t>xxviii</w:t>
            </w:r>
            <w:r w:rsidRPr="008639FA">
              <w:rPr>
                <w:lang w:val="el-GR"/>
              </w:rPr>
              <w:t>,</w:t>
            </w:r>
            <w:r w:rsidR="002568CF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λόγω</w:t>
            </w:r>
            <w:r w:rsidR="002568CF">
              <w:rPr>
                <w:lang w:val="el-GR"/>
              </w:rPr>
              <w:t xml:space="preserve"> της </w:t>
            </w:r>
            <w:r w:rsidRPr="008639FA">
              <w:rPr>
                <w:lang w:val="el-GR"/>
              </w:rPr>
              <w:t>συμμετοχής</w:t>
            </w:r>
            <w:r w:rsidR="002568CF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του</w:t>
            </w:r>
            <w:r w:rsidR="002568CF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στη</w:t>
            </w:r>
            <w:r w:rsidR="0080060B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διαδικασία</w:t>
            </w:r>
            <w:r w:rsidR="0080060B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ανάθεσης</w:t>
            </w:r>
            <w:r w:rsidR="0080060B">
              <w:rPr>
                <w:lang w:val="el-GR"/>
              </w:rPr>
              <w:t xml:space="preserve"> της </w:t>
            </w:r>
            <w:r w:rsidRPr="008639FA">
              <w:rPr>
                <w:lang w:val="el-GR"/>
              </w:rPr>
              <w:t>σύμβασης;</w:t>
            </w:r>
          </w:p>
          <w:p w:rsidR="00E24C00" w:rsidRPr="008639FA" w:rsidRDefault="00E24C00" w:rsidP="00E24C00">
            <w:pPr>
              <w:rPr>
                <w:lang w:val="el-GR"/>
              </w:rPr>
            </w:pPr>
            <w:r w:rsidRPr="008639FA">
              <w:rPr>
                <w:lang w:val="el-GR"/>
              </w:rPr>
              <w:t>Εάν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ναι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,να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αναφερθούν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λεπτομερείς</w:t>
            </w:r>
            <w:r w:rsidR="008639FA">
              <w:rPr>
                <w:lang w:val="el-GR"/>
              </w:rPr>
              <w:t xml:space="preserve"> </w:t>
            </w:r>
            <w:r w:rsidRPr="008639FA">
              <w:rPr>
                <w:lang w:val="el-GR"/>
              </w:rPr>
              <w:t>πληροφορίες: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[] Ναι []Όχι</w:t>
            </w:r>
          </w:p>
          <w:p w:rsidR="00E24C00" w:rsidRPr="00E24C00" w:rsidRDefault="00E24C00" w:rsidP="00E24C00"/>
          <w:p w:rsidR="00E24C00" w:rsidRPr="00E24C00" w:rsidRDefault="00E24C00" w:rsidP="00E24C00"/>
          <w:p w:rsidR="00E24C00" w:rsidRPr="00E24C00" w:rsidRDefault="00E24C00" w:rsidP="00E24C00"/>
          <w:p w:rsidR="00E24C00" w:rsidRPr="00E24C00" w:rsidRDefault="00E24C00" w:rsidP="00E24C00"/>
          <w:p w:rsidR="00E24C00" w:rsidRPr="00E24C00" w:rsidRDefault="00E24C00" w:rsidP="00E24C00">
            <w:r w:rsidRPr="00E24C00">
              <w:t>[.........…]</w:t>
            </w:r>
          </w:p>
        </w:tc>
      </w:tr>
      <w:tr w:rsidR="00E24C00" w:rsidRPr="00E24C00" w:rsidTr="008A26D5">
        <w:trPr>
          <w:trHeight w:hRule="exact" w:val="2480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DD6B69" w:rsidRDefault="00E24C00" w:rsidP="00E24C00">
            <w:pPr>
              <w:rPr>
                <w:lang w:val="el-GR"/>
              </w:rPr>
            </w:pPr>
            <w:r w:rsidRPr="00DD6B69">
              <w:rPr>
                <w:lang w:val="el-GR"/>
              </w:rPr>
              <w:t>Έχει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παράσχει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ο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οικονομικός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φορέας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ή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επιχείρηση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συνδεδεμένη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με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αυτόν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συμβουλές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στην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αναθέτουσα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αρχή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ή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στον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αναθέτοντα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φορέα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ή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έχει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με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άλλο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τρόπο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αναμειχθεί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στην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προετοιμασία</w:t>
            </w:r>
            <w:r w:rsidR="00DD6B69">
              <w:rPr>
                <w:lang w:val="el-GR"/>
              </w:rPr>
              <w:t xml:space="preserve"> της </w:t>
            </w:r>
            <w:r w:rsidRPr="00DD6B69">
              <w:rPr>
                <w:lang w:val="el-GR"/>
              </w:rPr>
              <w:t>διαδικασίας</w:t>
            </w:r>
            <w:r w:rsidR="00DD6B69">
              <w:rPr>
                <w:lang w:val="el-GR"/>
              </w:rPr>
              <w:t xml:space="preserve"> </w:t>
            </w:r>
            <w:r w:rsidRPr="00DD6B69">
              <w:rPr>
                <w:lang w:val="el-GR"/>
              </w:rPr>
              <w:t>σύναψης</w:t>
            </w:r>
            <w:r w:rsidR="00DD6B69">
              <w:rPr>
                <w:lang w:val="el-GR"/>
              </w:rPr>
              <w:t xml:space="preserve"> της </w:t>
            </w:r>
            <w:r w:rsidRPr="00DD6B69">
              <w:rPr>
                <w:lang w:val="el-GR"/>
              </w:rPr>
              <w:t>σύμβασης</w:t>
            </w:r>
            <w:r w:rsidRPr="00E24C00">
              <w:t>xxix</w:t>
            </w:r>
            <w:r w:rsidRPr="00DD6B69">
              <w:rPr>
                <w:lang w:val="el-GR"/>
              </w:rPr>
              <w:t>;</w:t>
            </w:r>
          </w:p>
          <w:p w:rsidR="00E24C00" w:rsidRPr="002A3241" w:rsidRDefault="00E24C00" w:rsidP="00E24C00">
            <w:pPr>
              <w:rPr>
                <w:lang w:val="el-GR"/>
              </w:rPr>
            </w:pPr>
            <w:r w:rsidRPr="002A3241">
              <w:rPr>
                <w:lang w:val="el-GR"/>
              </w:rPr>
              <w:t>Εάν</w:t>
            </w:r>
            <w:r w:rsidR="002A3241">
              <w:rPr>
                <w:lang w:val="el-GR"/>
              </w:rPr>
              <w:t xml:space="preserve"> </w:t>
            </w:r>
            <w:r w:rsidR="008639FA" w:rsidRPr="002A3241">
              <w:rPr>
                <w:lang w:val="el-GR"/>
              </w:rPr>
              <w:t xml:space="preserve"> </w:t>
            </w:r>
            <w:r w:rsidRPr="002A3241">
              <w:rPr>
                <w:lang w:val="el-GR"/>
              </w:rPr>
              <w:t>ναι,</w:t>
            </w:r>
            <w:r w:rsidR="002A3241">
              <w:rPr>
                <w:lang w:val="el-GR"/>
              </w:rPr>
              <w:t xml:space="preserve"> </w:t>
            </w:r>
            <w:r w:rsidRPr="002A3241">
              <w:rPr>
                <w:lang w:val="el-GR"/>
              </w:rPr>
              <w:t>να</w:t>
            </w:r>
            <w:r w:rsidR="008639FA" w:rsidRPr="002A3241">
              <w:rPr>
                <w:lang w:val="el-GR"/>
              </w:rPr>
              <w:t xml:space="preserve"> </w:t>
            </w:r>
            <w:r w:rsidRPr="002A3241">
              <w:rPr>
                <w:lang w:val="el-GR"/>
              </w:rPr>
              <w:t>αναφερθούν</w:t>
            </w:r>
            <w:r w:rsidR="002A3241">
              <w:rPr>
                <w:lang w:val="el-GR"/>
              </w:rPr>
              <w:t xml:space="preserve"> </w:t>
            </w:r>
            <w:r w:rsidR="008639FA" w:rsidRPr="002A3241">
              <w:rPr>
                <w:lang w:val="el-GR"/>
              </w:rPr>
              <w:t xml:space="preserve"> </w:t>
            </w:r>
            <w:r w:rsidRPr="002A3241">
              <w:rPr>
                <w:lang w:val="el-GR"/>
              </w:rPr>
              <w:t>λεπτομερείς</w:t>
            </w:r>
            <w:r w:rsidR="008639FA" w:rsidRPr="002A3241">
              <w:rPr>
                <w:lang w:val="el-GR"/>
              </w:rPr>
              <w:t xml:space="preserve"> </w:t>
            </w:r>
            <w:r w:rsidR="002A3241">
              <w:rPr>
                <w:lang w:val="el-GR"/>
              </w:rPr>
              <w:t xml:space="preserve"> </w:t>
            </w:r>
            <w:r w:rsidRPr="002A3241">
              <w:rPr>
                <w:lang w:val="el-GR"/>
              </w:rPr>
              <w:t>πληροφορίες: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[] Ναι []Όχι</w:t>
            </w:r>
          </w:p>
          <w:p w:rsidR="00E24C00" w:rsidRPr="00E24C00" w:rsidRDefault="00E24C00" w:rsidP="00E24C00"/>
          <w:p w:rsidR="00E24C00" w:rsidRPr="00E24C00" w:rsidRDefault="00E24C00" w:rsidP="00E24C00"/>
          <w:p w:rsidR="00E24C00" w:rsidRPr="00E24C00" w:rsidRDefault="00E24C00" w:rsidP="00E24C00"/>
          <w:p w:rsidR="00E24C00" w:rsidRPr="00E24C00" w:rsidRDefault="00E24C00" w:rsidP="00E24C00"/>
          <w:p w:rsidR="00E24C00" w:rsidRPr="00E24C00" w:rsidRDefault="00E24C00" w:rsidP="00E24C00"/>
          <w:p w:rsidR="00E24C00" w:rsidRPr="00E24C00" w:rsidRDefault="00E24C00" w:rsidP="00E24C00"/>
          <w:p w:rsidR="00E24C00" w:rsidRPr="00E24C00" w:rsidRDefault="00E24C00" w:rsidP="00E24C00">
            <w:r w:rsidRPr="00E24C00">
              <w:t>[...................…]</w:t>
            </w:r>
          </w:p>
        </w:tc>
      </w:tr>
      <w:tr w:rsidR="00E24C00" w:rsidRPr="00E24C00" w:rsidTr="008A26D5">
        <w:trPr>
          <w:trHeight w:hRule="exact" w:val="1865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Έχει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επιδείξει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σοβαρή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επαναλαμβανόμενη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πλημμέλεια</w:t>
            </w:r>
            <w:r w:rsidR="008639FA">
              <w:rPr>
                <w:lang w:val="el-GR"/>
              </w:rPr>
              <w:t xml:space="preserve"> </w:t>
            </w:r>
            <w:r w:rsidRPr="00E24C00">
              <w:t>xxx</w:t>
            </w:r>
            <w:r w:rsidR="008639F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κατά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την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εκτέλεση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ουσιώδους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απαίτησης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στο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πλαίσιο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προηγούμενης</w:t>
            </w:r>
            <w:r w:rsidRPr="00E24C00">
              <w:rPr>
                <w:lang w:val="el-GR"/>
              </w:rPr>
              <w:tab/>
              <w:t>δημόσιας</w:t>
            </w:r>
            <w:r w:rsidRPr="00E24C00">
              <w:rPr>
                <w:lang w:val="el-GR"/>
              </w:rPr>
              <w:tab/>
              <w:t>σύμβασης,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προηγούμενης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σύμβασης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με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αναθέτοντα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       προηγούμενης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σύμβασης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[] Ναι []Όχι</w:t>
            </w:r>
          </w:p>
        </w:tc>
      </w:tr>
    </w:tbl>
    <w:p w:rsidR="00E24C00" w:rsidRPr="00E24C00" w:rsidRDefault="00E24C00" w:rsidP="00E24C00">
      <w:pPr>
        <w:sectPr w:rsidR="00E24C00" w:rsidRPr="00E24C00" w:rsidSect="00E24C00">
          <w:pgSz w:w="11910" w:h="16840"/>
          <w:pgMar w:top="700" w:right="1020" w:bottom="2120" w:left="1020" w:header="356" w:footer="1933" w:gutter="0"/>
          <w:cols w:space="720"/>
        </w:sectPr>
      </w:pPr>
    </w:p>
    <w:p w:rsidR="00E24C00" w:rsidRPr="00E24C00" w:rsidRDefault="00E24C00" w:rsidP="00E24C00"/>
    <w:p w:rsidR="00E24C00" w:rsidRPr="00E24C00" w:rsidRDefault="00E24C00" w:rsidP="00E24C00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19"/>
        <w:gridCol w:w="4511"/>
      </w:tblGrid>
      <w:tr w:rsidR="00E24C00" w:rsidRPr="00E24C00" w:rsidTr="006A47C3">
        <w:trPr>
          <w:trHeight w:hRule="exact" w:val="1556"/>
        </w:trPr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C00" w:rsidRPr="008A26D5" w:rsidRDefault="00340231" w:rsidP="00E24C00">
            <w:pPr>
              <w:rPr>
                <w:lang w:val="el-GR"/>
              </w:rPr>
            </w:pPr>
            <w:r w:rsidRPr="008A26D5">
              <w:rPr>
                <w:lang w:val="el-GR"/>
              </w:rPr>
              <w:t>Π</w:t>
            </w:r>
            <w:r w:rsidR="00E24C00" w:rsidRPr="008A26D5">
              <w:rPr>
                <w:lang w:val="el-GR"/>
              </w:rPr>
              <w:t>αραχώρησης</w:t>
            </w:r>
            <w:r>
              <w:rPr>
                <w:lang w:val="el-GR"/>
              </w:rPr>
              <w:t xml:space="preserve"> </w:t>
            </w:r>
            <w:r w:rsidR="00E24C00" w:rsidRPr="008A26D5">
              <w:rPr>
                <w:lang w:val="el-GR"/>
              </w:rPr>
              <w:t>που</w:t>
            </w:r>
            <w:r>
              <w:rPr>
                <w:lang w:val="el-GR"/>
              </w:rPr>
              <w:t xml:space="preserve"> </w:t>
            </w:r>
            <w:r w:rsidR="00E24C00" w:rsidRPr="008A26D5">
              <w:rPr>
                <w:lang w:val="el-GR"/>
              </w:rPr>
              <w:t>είχε</w:t>
            </w:r>
            <w:r>
              <w:rPr>
                <w:lang w:val="el-GR"/>
              </w:rPr>
              <w:t xml:space="preserve"> </w:t>
            </w:r>
            <w:r w:rsidR="00E24C00" w:rsidRPr="008A26D5">
              <w:rPr>
                <w:lang w:val="el-GR"/>
              </w:rPr>
              <w:t>ως</w:t>
            </w:r>
            <w:r>
              <w:rPr>
                <w:lang w:val="el-GR"/>
              </w:rPr>
              <w:t xml:space="preserve"> </w:t>
            </w:r>
            <w:r w:rsidR="00E24C00" w:rsidRPr="008A26D5">
              <w:rPr>
                <w:lang w:val="el-GR"/>
              </w:rPr>
              <w:t>αποτέλεσμα</w:t>
            </w:r>
            <w:r>
              <w:rPr>
                <w:lang w:val="el-GR"/>
              </w:rPr>
              <w:t xml:space="preserve"> </w:t>
            </w:r>
            <w:r w:rsidR="00E24C00" w:rsidRPr="008A26D5">
              <w:rPr>
                <w:lang w:val="el-GR"/>
              </w:rPr>
              <w:t>την</w:t>
            </w:r>
            <w:r>
              <w:rPr>
                <w:lang w:val="el-GR"/>
              </w:rPr>
              <w:t xml:space="preserve"> </w:t>
            </w:r>
            <w:r w:rsidR="00E24C00" w:rsidRPr="008A26D5">
              <w:rPr>
                <w:lang w:val="el-GR"/>
              </w:rPr>
              <w:t>πρόωρη</w:t>
            </w:r>
            <w:r>
              <w:rPr>
                <w:lang w:val="el-GR"/>
              </w:rPr>
              <w:t xml:space="preserve"> </w:t>
            </w:r>
            <w:r w:rsidR="00E24C00" w:rsidRPr="008A26D5">
              <w:rPr>
                <w:lang w:val="el-GR"/>
              </w:rPr>
              <w:t>καταγγελία</w:t>
            </w:r>
            <w:r>
              <w:rPr>
                <w:lang w:val="el-GR"/>
              </w:rPr>
              <w:t xml:space="preserve"> της </w:t>
            </w:r>
            <w:r w:rsidR="00E24C00" w:rsidRPr="008A26D5">
              <w:rPr>
                <w:lang w:val="el-GR"/>
              </w:rPr>
              <w:t>προηγούμενης</w:t>
            </w:r>
            <w:r>
              <w:rPr>
                <w:lang w:val="el-GR"/>
              </w:rPr>
              <w:t xml:space="preserve"> </w:t>
            </w:r>
            <w:r w:rsidR="00E24C00" w:rsidRPr="008A26D5">
              <w:rPr>
                <w:lang w:val="el-GR"/>
              </w:rPr>
              <w:t>σύμβασης,</w:t>
            </w:r>
            <w:r>
              <w:rPr>
                <w:lang w:val="el-GR"/>
              </w:rPr>
              <w:t xml:space="preserve"> </w:t>
            </w:r>
            <w:r w:rsidR="00E24C00" w:rsidRPr="008A26D5">
              <w:rPr>
                <w:lang w:val="el-GR"/>
              </w:rPr>
              <w:t>αποζημιώσεις</w:t>
            </w:r>
            <w:r>
              <w:rPr>
                <w:lang w:val="el-GR"/>
              </w:rPr>
              <w:t xml:space="preserve"> </w:t>
            </w:r>
            <w:r w:rsidR="00E24C00" w:rsidRPr="008A26D5">
              <w:rPr>
                <w:lang w:val="el-GR"/>
              </w:rPr>
              <w:t>ή</w:t>
            </w:r>
            <w:r>
              <w:rPr>
                <w:lang w:val="el-GR"/>
              </w:rPr>
              <w:t xml:space="preserve"> άλλες </w:t>
            </w:r>
            <w:r w:rsidR="00E24C00" w:rsidRPr="008A26D5">
              <w:rPr>
                <w:lang w:val="el-GR"/>
              </w:rPr>
              <w:t>παρόμοιες</w:t>
            </w:r>
            <w:r>
              <w:rPr>
                <w:lang w:val="el-GR"/>
              </w:rPr>
              <w:t xml:space="preserve"> </w:t>
            </w:r>
            <w:r w:rsidR="00E24C00" w:rsidRPr="008A26D5">
              <w:rPr>
                <w:lang w:val="el-GR"/>
              </w:rPr>
              <w:t>κυρώσεις;</w:t>
            </w:r>
          </w:p>
          <w:p w:rsidR="00E24C00" w:rsidRPr="008A26D5" w:rsidRDefault="00E24C00" w:rsidP="00E24C00">
            <w:pPr>
              <w:rPr>
                <w:lang w:val="el-GR"/>
              </w:rPr>
            </w:pPr>
            <w:r w:rsidRPr="008A26D5">
              <w:rPr>
                <w:lang w:val="el-GR"/>
              </w:rPr>
              <w:t>Εάν</w:t>
            </w:r>
            <w:r w:rsidR="008A26D5">
              <w:rPr>
                <w:lang w:val="el-GR"/>
              </w:rPr>
              <w:t xml:space="preserve"> </w:t>
            </w:r>
            <w:r w:rsidRPr="008A26D5">
              <w:rPr>
                <w:lang w:val="el-GR"/>
              </w:rPr>
              <w:t>ναι,</w:t>
            </w:r>
            <w:r w:rsidR="008A26D5">
              <w:rPr>
                <w:lang w:val="el-GR"/>
              </w:rPr>
              <w:t xml:space="preserve"> </w:t>
            </w:r>
            <w:r w:rsidRPr="008A26D5">
              <w:rPr>
                <w:lang w:val="el-GR"/>
              </w:rPr>
              <w:t>να</w:t>
            </w:r>
            <w:r w:rsidR="008A26D5">
              <w:rPr>
                <w:lang w:val="el-GR"/>
              </w:rPr>
              <w:t xml:space="preserve">  </w:t>
            </w:r>
            <w:r w:rsidRPr="008A26D5">
              <w:rPr>
                <w:lang w:val="el-GR"/>
              </w:rPr>
              <w:t>αναφερθούν</w:t>
            </w:r>
            <w:r w:rsidR="008A26D5">
              <w:rPr>
                <w:lang w:val="el-GR"/>
              </w:rPr>
              <w:t xml:space="preserve">  </w:t>
            </w:r>
            <w:r w:rsidRPr="008A26D5">
              <w:rPr>
                <w:lang w:val="el-GR"/>
              </w:rPr>
              <w:t>λεπτομερείς</w:t>
            </w:r>
            <w:r w:rsidR="006A47C3">
              <w:rPr>
                <w:lang w:val="el-GR"/>
              </w:rPr>
              <w:t xml:space="preserve"> </w:t>
            </w:r>
            <w:r w:rsidRPr="008A26D5">
              <w:rPr>
                <w:lang w:val="el-GR"/>
              </w:rPr>
              <w:t>πληροφορίες: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8A26D5" w:rsidRDefault="00E24C00" w:rsidP="00E24C00">
            <w:pPr>
              <w:rPr>
                <w:lang w:val="el-GR"/>
              </w:rPr>
            </w:pPr>
          </w:p>
          <w:p w:rsidR="00E24C00" w:rsidRPr="008A26D5" w:rsidRDefault="00E24C00" w:rsidP="00E24C00">
            <w:pPr>
              <w:rPr>
                <w:lang w:val="el-GR"/>
              </w:rPr>
            </w:pPr>
          </w:p>
          <w:p w:rsidR="00E24C00" w:rsidRPr="008A26D5" w:rsidRDefault="00E24C00" w:rsidP="00E24C00">
            <w:pPr>
              <w:rPr>
                <w:lang w:val="el-GR"/>
              </w:rPr>
            </w:pPr>
          </w:p>
          <w:p w:rsidR="00E24C00" w:rsidRPr="008A26D5" w:rsidRDefault="00E24C00" w:rsidP="00E24C00">
            <w:pPr>
              <w:rPr>
                <w:lang w:val="el-GR"/>
              </w:rPr>
            </w:pPr>
          </w:p>
          <w:p w:rsidR="00E24C00" w:rsidRPr="008A26D5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r w:rsidRPr="00E24C00">
              <w:t>[….................]</w:t>
            </w:r>
          </w:p>
        </w:tc>
      </w:tr>
      <w:tr w:rsidR="00E24C00" w:rsidRPr="00E24C00" w:rsidTr="006A47C3">
        <w:trPr>
          <w:trHeight w:hRule="exact" w:val="1862"/>
        </w:trPr>
        <w:tc>
          <w:tcPr>
            <w:tcW w:w="4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/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ναι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,έχει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λάβει ο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 φορέας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μέτρα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αυτοκάθαρσης;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[] Ναι []Όχι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 το έχει πράξει,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περιγράψτε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τα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μέτρα</w:t>
            </w:r>
            <w:r w:rsidR="008A26D5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λήφθηκαν:</w:t>
            </w:r>
          </w:p>
          <w:p w:rsidR="00E24C00" w:rsidRPr="00E24C00" w:rsidRDefault="00E24C00" w:rsidP="00E24C00">
            <w:r w:rsidRPr="00E24C00">
              <w:t>[……]</w:t>
            </w:r>
          </w:p>
        </w:tc>
      </w:tr>
      <w:tr w:rsidR="00E24C00" w:rsidRPr="00E24C00" w:rsidTr="006A47C3">
        <w:trPr>
          <w:trHeight w:hRule="exact" w:val="7115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6A47C3" w:rsidRDefault="00E24C00" w:rsidP="00E24C00">
            <w:pPr>
              <w:rPr>
                <w:lang w:val="el-GR"/>
              </w:rPr>
            </w:pPr>
            <w:r w:rsidRPr="006A47C3">
              <w:rPr>
                <w:lang w:val="el-GR"/>
              </w:rPr>
              <w:t>Μπορεί</w:t>
            </w:r>
            <w:r w:rsidR="008A26D5">
              <w:rPr>
                <w:lang w:val="el-GR"/>
              </w:rPr>
              <w:t xml:space="preserve">  </w:t>
            </w:r>
            <w:r w:rsidRPr="006A47C3">
              <w:rPr>
                <w:lang w:val="el-GR"/>
              </w:rPr>
              <w:t>ο</w:t>
            </w:r>
            <w:r w:rsidR="008A26D5">
              <w:rPr>
                <w:lang w:val="el-GR"/>
              </w:rPr>
              <w:t xml:space="preserve"> </w:t>
            </w:r>
            <w:r w:rsidRPr="006A47C3">
              <w:rPr>
                <w:lang w:val="el-GR"/>
              </w:rPr>
              <w:t>οικονομικός</w:t>
            </w:r>
            <w:r w:rsidR="008A26D5">
              <w:rPr>
                <w:lang w:val="el-GR"/>
              </w:rPr>
              <w:t xml:space="preserve"> </w:t>
            </w:r>
            <w:r w:rsidRPr="006A47C3">
              <w:rPr>
                <w:lang w:val="el-GR"/>
              </w:rPr>
              <w:t>φορέας</w:t>
            </w:r>
            <w:r w:rsidR="008A26D5">
              <w:rPr>
                <w:lang w:val="el-GR"/>
              </w:rPr>
              <w:t xml:space="preserve"> </w:t>
            </w:r>
            <w:r w:rsidRPr="006A47C3">
              <w:rPr>
                <w:lang w:val="el-GR"/>
              </w:rPr>
              <w:t>να</w:t>
            </w:r>
            <w:r w:rsidR="008A26D5">
              <w:rPr>
                <w:lang w:val="el-GR"/>
              </w:rPr>
              <w:t xml:space="preserve"> </w:t>
            </w:r>
            <w:r w:rsidRPr="006A47C3">
              <w:rPr>
                <w:lang w:val="el-GR"/>
              </w:rPr>
              <w:t>επιβεβαιώσει</w:t>
            </w:r>
            <w:r w:rsidR="008A26D5">
              <w:rPr>
                <w:lang w:val="el-GR"/>
              </w:rPr>
              <w:t xml:space="preserve"> </w:t>
            </w:r>
            <w:r w:rsidRPr="006A47C3">
              <w:rPr>
                <w:lang w:val="el-GR"/>
              </w:rPr>
              <w:t>ότι:</w:t>
            </w:r>
          </w:p>
          <w:p w:rsidR="00E24C00" w:rsidRPr="006A47C3" w:rsidRDefault="00E24C00" w:rsidP="00E24C00">
            <w:pPr>
              <w:rPr>
                <w:lang w:val="el-GR"/>
              </w:rPr>
            </w:pPr>
            <w:r w:rsidRPr="006A47C3">
              <w:rPr>
                <w:lang w:val="el-GR"/>
              </w:rPr>
              <w:t xml:space="preserve">α)δενέχεικριθείένοχοςσοβαρώνψευδώνδηλώσεωνκατάτηνπαροχήτωνπληροφοριώνπουαπαιτούνταιγιατηνεξακρίβωσητηςαπουσίαςτωνλόγωναποκλεισμούήτηνπλήρωσητων κριτηρίων </w:t>
            </w:r>
            <w:r w:rsidR="006A47C3">
              <w:rPr>
                <w:lang w:val="el-GR"/>
              </w:rPr>
              <w:t xml:space="preserve"> </w:t>
            </w:r>
            <w:r w:rsidRPr="006A47C3">
              <w:rPr>
                <w:lang w:val="el-GR"/>
              </w:rPr>
              <w:t>επιλογής,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β)δεν έχει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 xml:space="preserve">αποκρύψει </w:t>
            </w:r>
            <w:r w:rsidR="006A47C3">
              <w:rPr>
                <w:lang w:val="el-GR"/>
              </w:rPr>
              <w:t xml:space="preserve">τις </w:t>
            </w:r>
            <w:r w:rsidRPr="00E24C00">
              <w:rPr>
                <w:lang w:val="el-GR"/>
              </w:rPr>
              <w:t>πληροφορίες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αυτές,</w:t>
            </w:r>
            <w:r w:rsidR="006A47C3">
              <w:rPr>
                <w:lang w:val="el-GR"/>
              </w:rPr>
              <w:t xml:space="preserve"> </w:t>
            </w:r>
            <w:r w:rsidR="001161AD">
              <w:rPr>
                <w:lang w:val="el-GR"/>
              </w:rPr>
              <w:t>γ)</w:t>
            </w:r>
            <w:r w:rsidR="001161AD">
              <w:rPr>
                <w:lang w:val="el-GR"/>
              </w:rPr>
              <w:tab/>
              <w:t>ήταν</w:t>
            </w:r>
            <w:r w:rsidR="001161AD">
              <w:rPr>
                <w:lang w:val="el-GR"/>
              </w:rPr>
              <w:tab/>
              <w:t>σε</w:t>
            </w:r>
            <w:r w:rsidR="001161AD">
              <w:rPr>
                <w:lang w:val="el-GR"/>
              </w:rPr>
              <w:tab/>
              <w:t>θέση</w:t>
            </w:r>
            <w:r w:rsidR="001161AD">
              <w:rPr>
                <w:lang w:val="el-GR"/>
              </w:rPr>
              <w:tab/>
              <w:t xml:space="preserve">να </w:t>
            </w:r>
            <w:r w:rsidRPr="00E24C00">
              <w:rPr>
                <w:lang w:val="el-GR"/>
              </w:rPr>
              <w:t>υποβάλλει</w:t>
            </w:r>
            <w:r w:rsidRPr="00E24C00">
              <w:rPr>
                <w:lang w:val="el-GR"/>
              </w:rPr>
              <w:tab/>
              <w:t>χωρίς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καθυστέρηση</w:t>
            </w:r>
            <w:r w:rsidRPr="00E24C00">
              <w:rPr>
                <w:lang w:val="el-GR"/>
              </w:rPr>
              <w:tab/>
            </w:r>
            <w:r w:rsidRPr="00E24C00">
              <w:rPr>
                <w:lang w:val="el-GR"/>
              </w:rPr>
              <w:tab/>
              <w:t>τα</w:t>
            </w:r>
            <w:r w:rsidRPr="00E24C00">
              <w:rPr>
                <w:lang w:val="el-GR"/>
              </w:rPr>
              <w:tab/>
              <w:t>δικαιολογητικά</w:t>
            </w:r>
            <w:r w:rsidRPr="00E24C00">
              <w:rPr>
                <w:lang w:val="el-GR"/>
              </w:rPr>
              <w:tab/>
            </w:r>
            <w:r w:rsidRPr="00E24C00">
              <w:rPr>
                <w:lang w:val="el-GR"/>
              </w:rPr>
              <w:tab/>
              <w:t>που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απαιτούνται</w:t>
            </w:r>
            <w:r w:rsidRPr="00E24C00">
              <w:rPr>
                <w:lang w:val="el-GR"/>
              </w:rPr>
              <w:tab/>
            </w:r>
            <w:r w:rsidRPr="00E24C00">
              <w:rPr>
                <w:lang w:val="el-GR"/>
              </w:rPr>
              <w:tab/>
              <w:t>από</w:t>
            </w:r>
            <w:r w:rsidRPr="00E24C00">
              <w:rPr>
                <w:lang w:val="el-GR"/>
              </w:rPr>
              <w:tab/>
            </w:r>
            <w:r w:rsidRPr="00E24C00">
              <w:rPr>
                <w:lang w:val="el-GR"/>
              </w:rPr>
              <w:tab/>
              <w:t>την</w:t>
            </w:r>
            <w:r w:rsidRPr="00E24C00">
              <w:rPr>
                <w:lang w:val="el-GR"/>
              </w:rPr>
              <w:tab/>
              <w:t>αναθέτουσα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αρχή/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αναθέτοντα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δ)δεν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έχει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επιχειρήσει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επηρεάσει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με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αθέμιτο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τρόπο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τη διαδικασία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λήψης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αποφάσεων</w:t>
            </w:r>
            <w:r w:rsidR="00885516">
              <w:rPr>
                <w:lang w:val="el-GR"/>
              </w:rPr>
              <w:t xml:space="preserve"> της </w:t>
            </w:r>
            <w:r w:rsidRPr="00E24C00">
              <w:rPr>
                <w:lang w:val="el-GR"/>
              </w:rPr>
              <w:t>αναθέτουσας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αρχής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του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αναθέτοντα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φορέα,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αποκτήσει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εμπιστευτικές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πληροφορίες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ενδέχεται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του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αποφέρουν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αθέμιτο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πλεονέκτημα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στη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διαδικασία</w:t>
            </w:r>
            <w:r w:rsidR="0088551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ανάθεσης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παράσχει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εξ</w:t>
            </w:r>
            <w:r w:rsidR="001161AD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αμελείας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παραπλανητικές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πληροφορίες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ενδέχεται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επηρεάσουν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ουσιωδώς</w:t>
            </w:r>
            <w:r w:rsidR="001B6BF6">
              <w:rPr>
                <w:lang w:val="el-GR"/>
              </w:rPr>
              <w:t xml:space="preserve"> τις </w:t>
            </w:r>
            <w:r w:rsidRPr="00E24C00">
              <w:rPr>
                <w:lang w:val="el-GR"/>
              </w:rPr>
              <w:t>αποφάσεις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αφορούν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τον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αποκλεισμό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,την</w:t>
            </w:r>
            <w:r w:rsidR="001B6BF6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επιλογή ή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την</w:t>
            </w:r>
            <w:r w:rsidR="006A47C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ανάθεση;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[] Ναι []Όχι</w:t>
            </w:r>
          </w:p>
        </w:tc>
      </w:tr>
    </w:tbl>
    <w:p w:rsidR="00E24C00" w:rsidRPr="00E24C00" w:rsidRDefault="00E24C00" w:rsidP="00E24C00">
      <w:pPr>
        <w:sectPr w:rsidR="00E24C00" w:rsidRPr="00E24C00" w:rsidSect="00E24C00">
          <w:pgSz w:w="11910" w:h="16840"/>
          <w:pgMar w:top="700" w:right="1020" w:bottom="2120" w:left="1020" w:header="356" w:footer="1933" w:gutter="0"/>
          <w:cols w:space="720"/>
        </w:sectPr>
      </w:pPr>
    </w:p>
    <w:p w:rsidR="00E24C00" w:rsidRPr="00E24C00" w:rsidRDefault="00E24C00" w:rsidP="00E24C00"/>
    <w:p w:rsidR="00E24C00" w:rsidRPr="00E24C00" w:rsidRDefault="00E24C00" w:rsidP="00E24C00"/>
    <w:p w:rsidR="00E24C00" w:rsidRPr="00E24C00" w:rsidRDefault="00E24C00" w:rsidP="00E24C00"/>
    <w:p w:rsidR="00E24C00" w:rsidRPr="00FB27CE" w:rsidRDefault="00E24C00" w:rsidP="00E24C00">
      <w:pPr>
        <w:rPr>
          <w:b/>
        </w:rPr>
      </w:pPr>
    </w:p>
    <w:p w:rsidR="00E24C00" w:rsidRPr="00FB27CE" w:rsidRDefault="00E24C00" w:rsidP="00E24C00">
      <w:pPr>
        <w:rPr>
          <w:b/>
        </w:rPr>
      </w:pPr>
      <w:r w:rsidRPr="00FB27CE">
        <w:rPr>
          <w:b/>
        </w:rPr>
        <w:t>Μέρος</w:t>
      </w:r>
      <w:r w:rsidR="001161AD">
        <w:rPr>
          <w:b/>
          <w:lang w:val="el-GR"/>
        </w:rPr>
        <w:t xml:space="preserve"> </w:t>
      </w:r>
      <w:r w:rsidR="006A47C3" w:rsidRPr="00FB27CE">
        <w:rPr>
          <w:b/>
          <w:lang w:val="el-GR"/>
        </w:rPr>
        <w:t xml:space="preserve"> </w:t>
      </w:r>
      <w:r w:rsidRPr="00FB27CE">
        <w:rPr>
          <w:b/>
        </w:rPr>
        <w:t xml:space="preserve">IV: </w:t>
      </w:r>
      <w:r w:rsidR="001161AD">
        <w:rPr>
          <w:b/>
          <w:lang w:val="el-GR"/>
        </w:rPr>
        <w:t xml:space="preserve"> </w:t>
      </w:r>
      <w:r w:rsidRPr="00FB27CE">
        <w:rPr>
          <w:b/>
        </w:rPr>
        <w:t>Κριτήρια</w:t>
      </w:r>
      <w:r w:rsidR="006A47C3" w:rsidRPr="00FB27CE">
        <w:rPr>
          <w:b/>
          <w:lang w:val="el-GR"/>
        </w:rPr>
        <w:t xml:space="preserve"> </w:t>
      </w:r>
      <w:r w:rsidR="001161AD">
        <w:rPr>
          <w:b/>
          <w:lang w:val="el-GR"/>
        </w:rPr>
        <w:t xml:space="preserve"> </w:t>
      </w:r>
      <w:r w:rsidRPr="00FB27CE">
        <w:rPr>
          <w:b/>
        </w:rPr>
        <w:t>επιλογής</w:t>
      </w:r>
    </w:p>
    <w:p w:rsidR="00E24C00" w:rsidRPr="00E24C00" w:rsidRDefault="00E24C00" w:rsidP="00E24C00"/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Όσον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αφορά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τα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κριτήρια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επιλογής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(ενότητα α ή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ενότητες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Α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έως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Δ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του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παρόντος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μέρους),ο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οικονομικός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φορέας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δηλώνει</w:t>
      </w:r>
      <w:r w:rsidR="006A47C3">
        <w:rPr>
          <w:lang w:val="el-GR"/>
        </w:rPr>
        <w:t xml:space="preserve"> </w:t>
      </w:r>
      <w:r w:rsidRPr="00E24C00">
        <w:rPr>
          <w:lang w:val="el-GR"/>
        </w:rPr>
        <w:t>ότι:</w:t>
      </w:r>
    </w:p>
    <w:p w:rsidR="00E24C00" w:rsidRPr="00E24C00" w:rsidRDefault="00E24C00" w:rsidP="00E24C00">
      <w:pPr>
        <w:rPr>
          <w:lang w:val="el-GR"/>
        </w:rPr>
      </w:pPr>
    </w:p>
    <w:p w:rsidR="00E24C00" w:rsidRPr="00FB27CE" w:rsidRDefault="00E24C00" w:rsidP="00E24C00">
      <w:pPr>
        <w:rPr>
          <w:lang w:val="el-GR"/>
        </w:rPr>
      </w:pPr>
      <w:r w:rsidRPr="00FB27CE">
        <w:rPr>
          <w:lang w:val="el-GR"/>
        </w:rPr>
        <w:t>α: Γενικήέ</w:t>
      </w:r>
      <w:r w:rsidR="006A47C3">
        <w:rPr>
          <w:lang w:val="el-GR"/>
        </w:rPr>
        <w:t xml:space="preserve"> </w:t>
      </w:r>
      <w:r w:rsidRPr="00FB27CE">
        <w:rPr>
          <w:lang w:val="el-GR"/>
        </w:rPr>
        <w:t>νδειξη γιαόλατα κριτήρια επιλογής</w:t>
      </w:r>
    </w:p>
    <w:p w:rsidR="00E24C00" w:rsidRPr="00FB27CE" w:rsidRDefault="00E24C00" w:rsidP="00E24C00">
      <w:pPr>
        <w:rPr>
          <w:lang w:val="el-GR"/>
        </w:rPr>
      </w:pPr>
    </w:p>
    <w:p w:rsidR="00E24C00" w:rsidRPr="00E24C00" w:rsidRDefault="00A10476" w:rsidP="00E24C00">
      <w:r>
        <w:pict>
          <v:shape id="Text Box 85" o:spid="_x0000_s1923" type="#_x0000_t202" style="width:493.3pt;height:79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" fillcolor="#bebebe" strokeweight=".58pt">
            <v:textbox inset="0,0,0,0">
              <w:txbxContent>
                <w:p w:rsidR="00D415C8" w:rsidRPr="002A3241" w:rsidRDefault="00D415C8" w:rsidP="00E24C00">
                  <w:pPr>
                    <w:rPr>
                      <w:lang w:val="el-GR"/>
                    </w:rPr>
                  </w:pPr>
                  <w:r w:rsidRPr="002A3241">
                    <w:rPr>
                      <w:lang w:val="el-GR"/>
                    </w:rPr>
                    <w:t>Ο</w:t>
                  </w:r>
                  <w:r>
                    <w:rPr>
                      <w:lang w:val="el-GR"/>
                    </w:rPr>
                    <w:t xml:space="preserve">  </w:t>
                  </w:r>
                  <w:r w:rsidRPr="002A3241">
                    <w:rPr>
                      <w:lang w:val="el-GR"/>
                    </w:rPr>
                    <w:t>οικονομικός</w:t>
                  </w:r>
                  <w:r>
                    <w:rPr>
                      <w:lang w:val="el-GR"/>
                    </w:rPr>
                    <w:t xml:space="preserve">  </w:t>
                  </w:r>
                  <w:r w:rsidRPr="002A3241">
                    <w:rPr>
                      <w:lang w:val="el-GR"/>
                    </w:rPr>
                    <w:t>φορέας</w:t>
                  </w:r>
                  <w:r>
                    <w:rPr>
                      <w:lang w:val="el-GR"/>
                    </w:rPr>
                    <w:t xml:space="preserve">  </w:t>
                  </w:r>
                  <w:r w:rsidRPr="002A3241">
                    <w:rPr>
                      <w:lang w:val="el-GR"/>
                    </w:rPr>
                    <w:t>πρέπει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να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συμπληρώσει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αυτό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το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πεδίο</w:t>
                  </w:r>
                  <w:r>
                    <w:rPr>
                      <w:lang w:val="el-GR"/>
                    </w:rPr>
                    <w:t xml:space="preserve"> μόνος </w:t>
                  </w:r>
                  <w:r w:rsidRPr="002A3241">
                    <w:rPr>
                      <w:lang w:val="el-GR"/>
                    </w:rPr>
                    <w:t>την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περίπτωση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που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η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αναθέτουσα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αρχή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ή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ο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αναθέτων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φορέας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έχει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δηλώσει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στη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σχετική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διακήρυξη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ή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στην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πρόσκληση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ή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στα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έγγραφα</w:t>
                  </w:r>
                  <w:r>
                    <w:rPr>
                      <w:lang w:val="el-GR"/>
                    </w:rPr>
                    <w:t xml:space="preserve"> της </w:t>
                  </w:r>
                  <w:r w:rsidRPr="002A3241">
                    <w:rPr>
                      <w:lang w:val="el-GR"/>
                    </w:rPr>
                    <w:t>σύμβασης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που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αναφέρονται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στην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διακήρυξη,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ότι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ο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οικονομικός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φορέας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μπορεί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να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συμπληρώσει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μόνο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την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Ενότητα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του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Μέρους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Ι</w:t>
                  </w:r>
                  <w:r w:rsidRPr="00E24C00">
                    <w:t>V</w:t>
                  </w:r>
                  <w:r w:rsidRPr="002A3241">
                    <w:rPr>
                      <w:lang w:val="el-GR"/>
                    </w:rPr>
                    <w:t>χωρίς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να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υποχρεούται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να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συμπληρώσει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οποιαδήποτε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άλλη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ενότητα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του</w:t>
                  </w:r>
                  <w:r>
                    <w:rPr>
                      <w:lang w:val="el-GR"/>
                    </w:rPr>
                    <w:t xml:space="preserve"> </w:t>
                  </w:r>
                  <w:r w:rsidRPr="002A3241">
                    <w:rPr>
                      <w:lang w:val="el-GR"/>
                    </w:rPr>
                    <w:t>Μέρους Ι</w:t>
                  </w:r>
                  <w:r w:rsidRPr="00E24C00">
                    <w:t>V</w:t>
                  </w:r>
                  <w:r w:rsidRPr="002A3241">
                    <w:rPr>
                      <w:lang w:val="el-GR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E24C00" w:rsidRPr="00E24C00" w:rsidRDefault="00E24C00" w:rsidP="00E24C00"/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1"/>
      </w:tblGrid>
      <w:tr w:rsidR="00E24C00" w:rsidRPr="00E24C00" w:rsidTr="00E24C00">
        <w:trPr>
          <w:trHeight w:hRule="exact" w:val="62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Εκπλήρωση</w:t>
            </w:r>
            <w:r w:rsidRPr="00E24C00">
              <w:rPr>
                <w:lang w:val="el-GR"/>
              </w:rPr>
              <w:tab/>
              <w:t>όλων</w:t>
            </w:r>
            <w:r w:rsidRPr="00E24C00">
              <w:rPr>
                <w:lang w:val="el-GR"/>
              </w:rPr>
              <w:tab/>
              <w:t>των</w:t>
            </w:r>
            <w:r w:rsidRPr="00E24C00">
              <w:rPr>
                <w:lang w:val="el-GR"/>
              </w:rPr>
              <w:tab/>
              <w:t>απαιτούμενων κριτηρίων επιλογής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Απάντηση</w:t>
            </w:r>
          </w:p>
        </w:tc>
      </w:tr>
      <w:tr w:rsidR="00E24C00" w:rsidRPr="00E24C00" w:rsidTr="00E24C00">
        <w:trPr>
          <w:trHeight w:hRule="exact" w:val="62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Πληροί</w:t>
            </w:r>
            <w:r w:rsidRPr="00E24C00">
              <w:rPr>
                <w:lang w:val="el-GR"/>
              </w:rPr>
              <w:tab/>
              <w:t>όλα</w:t>
            </w:r>
            <w:r w:rsidRPr="00E24C00">
              <w:rPr>
                <w:lang w:val="el-GR"/>
              </w:rPr>
              <w:tab/>
              <w:t>τα</w:t>
            </w:r>
            <w:r w:rsidRPr="00E24C00">
              <w:rPr>
                <w:lang w:val="el-GR"/>
              </w:rPr>
              <w:tab/>
              <w:t>απαιτούμενα</w:t>
            </w:r>
            <w:r w:rsidRPr="00E24C00">
              <w:rPr>
                <w:lang w:val="el-GR"/>
              </w:rPr>
              <w:tab/>
              <w:t>κριτήρια επιλογής;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[] Ναι []Όχι</w:t>
            </w:r>
          </w:p>
        </w:tc>
      </w:tr>
    </w:tbl>
    <w:p w:rsidR="00E24C00" w:rsidRPr="00E24C00" w:rsidRDefault="00E24C00" w:rsidP="00E24C00"/>
    <w:p w:rsidR="00E24C00" w:rsidRPr="00E24C00" w:rsidRDefault="00E24C00" w:rsidP="00E24C00"/>
    <w:p w:rsidR="00E24C00" w:rsidRPr="00E24C00" w:rsidRDefault="00E24C00" w:rsidP="00E24C00"/>
    <w:p w:rsidR="00E24C00" w:rsidRPr="00E24C00" w:rsidRDefault="00E24C00" w:rsidP="00E24C00">
      <w:r w:rsidRPr="00E24C00">
        <w:t>Α: Καταλληλότητα</w:t>
      </w:r>
    </w:p>
    <w:p w:rsidR="00E24C00" w:rsidRPr="00E24C00" w:rsidRDefault="00E24C00" w:rsidP="00E24C00"/>
    <w:p w:rsidR="00E24C00" w:rsidRPr="00E24C00" w:rsidRDefault="00A10476" w:rsidP="00E24C00">
      <w:r>
        <w:pict>
          <v:shape id="Text Box 84" o:spid="_x0000_s1922" type="#_x0000_t202" style="width:493.3pt;height:4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" fillcolor="#bebebe" strokeweight=".58pt">
            <v:textbox inset="0,0,0,0">
              <w:txbxContent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  <w:r w:rsidRPr="00E24C00">
                    <w:rPr>
                      <w:lang w:val="el-GR"/>
                    </w:rPr>
                    <w:t>Ο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οικονομικός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φορέας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πρέπει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να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παράσχει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πληροφορίες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μόνον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όταν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σχετικά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κριτήρια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επιλογής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έχουν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προσδιοριστεί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από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την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αναθέτουσα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αρχή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τον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αναθέτοντα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φορέα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στη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σχετική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διακήρυξη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στην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πρόσκληση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στα έγγραφα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της σύμβασης που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αναφέρονται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στην διακήρυξη.</w:t>
                  </w:r>
                </w:p>
              </w:txbxContent>
            </v:textbox>
            <w10:wrap type="none"/>
            <w10:anchorlock/>
          </v:shape>
        </w:pict>
      </w:r>
    </w:p>
    <w:p w:rsidR="00E24C00" w:rsidRPr="00E24C00" w:rsidRDefault="00E24C00" w:rsidP="00E24C00"/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1"/>
      </w:tblGrid>
      <w:tr w:rsidR="00E24C00" w:rsidRPr="00E24C00" w:rsidTr="00E24C00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Καταλληλότητα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Απάντηση</w:t>
            </w:r>
          </w:p>
        </w:tc>
      </w:tr>
      <w:tr w:rsidR="00E24C00" w:rsidRPr="00E24C00" w:rsidTr="00E24C00">
        <w:trPr>
          <w:trHeight w:hRule="exact" w:val="247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1)Ο</w:t>
            </w:r>
            <w:r w:rsidR="002A3241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</w:t>
            </w:r>
            <w:r w:rsidR="002A3241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2A3241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είναι</w:t>
            </w:r>
            <w:r w:rsidR="002A3241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εγγεγραμμένος</w:t>
            </w:r>
            <w:r w:rsidR="002A3241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στα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σχετικά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επαγγελματικά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εμπορικά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μητρώα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τηρούνται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στην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Ελλάδα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στο κράτος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μέλος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εγκατάστασής</w:t>
            </w:r>
            <w:r w:rsidRPr="00E24C00">
              <w:t>xxxi</w:t>
            </w:r>
            <w:r w:rsidRPr="00E24C00">
              <w:rPr>
                <w:lang w:val="el-GR"/>
              </w:rPr>
              <w:t>;του: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η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σχετική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τεκμηρίωση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διατίθεται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ηλεκτρονικά,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αναφέρετε: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[…]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(διαδικτυακή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διεύθυνση,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αρχή ή φορέας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έκδοσης,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επακριβή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στοιχεία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αναφοράς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των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εγγράφων):</w:t>
            </w:r>
          </w:p>
          <w:p w:rsidR="00E24C00" w:rsidRPr="00E24C00" w:rsidRDefault="00E24C00" w:rsidP="00E24C00">
            <w:r w:rsidRPr="00E24C00">
              <w:t>[……][……][……]</w:t>
            </w:r>
          </w:p>
        </w:tc>
      </w:tr>
    </w:tbl>
    <w:p w:rsidR="00E24C00" w:rsidRPr="00E24C00" w:rsidRDefault="00E24C00" w:rsidP="00E24C00"/>
    <w:p w:rsidR="00E24C00" w:rsidRPr="00E24C00" w:rsidRDefault="00E24C00" w:rsidP="00E24C00">
      <w:pPr>
        <w:sectPr w:rsidR="00E24C00" w:rsidRPr="00E24C00" w:rsidSect="00E24C00">
          <w:pgSz w:w="11910" w:h="16840"/>
          <w:pgMar w:top="700" w:right="1020" w:bottom="2120" w:left="1680" w:header="356" w:footer="1933" w:gutter="0"/>
          <w:cols w:space="720"/>
        </w:sectPr>
      </w:pPr>
    </w:p>
    <w:p w:rsidR="00E24C00" w:rsidRPr="00E24C00" w:rsidRDefault="00E24C00" w:rsidP="00E24C00"/>
    <w:p w:rsidR="00E24C00" w:rsidRPr="00E24C00" w:rsidRDefault="00E24C00" w:rsidP="00E24C00"/>
    <w:p w:rsidR="00E24C00" w:rsidRPr="00355887" w:rsidRDefault="00E24C00" w:rsidP="00E24C00">
      <w:pPr>
        <w:rPr>
          <w:lang w:val="el-GR"/>
        </w:rPr>
      </w:pPr>
      <w:r w:rsidRPr="00355887">
        <w:rPr>
          <w:lang w:val="el-GR"/>
        </w:rPr>
        <w:t>Β:Οικονομική</w:t>
      </w:r>
      <w:r w:rsidR="00355887">
        <w:rPr>
          <w:lang w:val="el-GR"/>
        </w:rPr>
        <w:t xml:space="preserve"> </w:t>
      </w:r>
      <w:r w:rsidRPr="00355887">
        <w:rPr>
          <w:lang w:val="el-GR"/>
        </w:rPr>
        <w:t>και</w:t>
      </w:r>
      <w:r w:rsidR="00355887">
        <w:rPr>
          <w:lang w:val="el-GR"/>
        </w:rPr>
        <w:t xml:space="preserve">  </w:t>
      </w:r>
      <w:r w:rsidRPr="00355887">
        <w:rPr>
          <w:lang w:val="el-GR"/>
        </w:rPr>
        <w:t>χρηματοοικονομική</w:t>
      </w:r>
      <w:r w:rsidR="00355887">
        <w:rPr>
          <w:lang w:val="el-GR"/>
        </w:rPr>
        <w:t xml:space="preserve"> </w:t>
      </w:r>
      <w:r w:rsidRPr="00355887">
        <w:rPr>
          <w:lang w:val="el-GR"/>
        </w:rPr>
        <w:t>επάρκεια</w:t>
      </w:r>
    </w:p>
    <w:p w:rsidR="00E24C00" w:rsidRPr="00355887" w:rsidRDefault="00E24C00" w:rsidP="00E24C00">
      <w:pPr>
        <w:rPr>
          <w:lang w:val="el-GR"/>
        </w:rPr>
      </w:pPr>
    </w:p>
    <w:p w:rsidR="00E24C00" w:rsidRPr="00E24C00" w:rsidRDefault="00A10476" w:rsidP="00E24C00">
      <w:r>
        <w:pict>
          <v:shape id="Text Box 83" o:spid="_x0000_s1921" type="#_x0000_t202" style="width:493.3pt;height:48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" fillcolor="#bebebe" strokeweight=".58pt">
            <v:textbox inset="0,0,0,0">
              <w:txbxContent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  <w:r w:rsidRPr="00E24C00">
                    <w:rPr>
                      <w:lang w:val="el-GR"/>
                    </w:rPr>
                    <w:t>Ο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οικονομικός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φορέας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πρέπει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να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παράσχει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πληροφορίες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μόνον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όταν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σχετικά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κριτήρια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επιλογής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έχουν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προσδιοριστεί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από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την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αναθέτουσα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αρχή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τον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αναθέτοντα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φορέα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στη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σχετική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διακήρυξη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στην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πρόσκληση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στα έγγραφα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της σύμβασης που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αναφέρονται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στην διακήρυξη.</w:t>
                  </w:r>
                </w:p>
              </w:txbxContent>
            </v:textbox>
            <w10:wrap type="none"/>
            <w10:anchorlock/>
          </v:shape>
        </w:pict>
      </w:r>
    </w:p>
    <w:p w:rsidR="00E24C00" w:rsidRPr="00E24C00" w:rsidRDefault="00E24C00" w:rsidP="00E24C00"/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1"/>
      </w:tblGrid>
      <w:tr w:rsidR="00E24C00" w:rsidRPr="00E24C00" w:rsidTr="00E24C00">
        <w:trPr>
          <w:trHeight w:hRule="exact" w:val="31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Οικονομική</w:t>
            </w:r>
            <w:r w:rsidR="00577913">
              <w:rPr>
                <w:lang w:val="el-GR"/>
              </w:rPr>
              <w:t xml:space="preserve">  </w:t>
            </w:r>
            <w:r w:rsidRPr="00E24C00">
              <w:t>και</w:t>
            </w:r>
            <w:r w:rsidR="00577913">
              <w:rPr>
                <w:lang w:val="el-GR"/>
              </w:rPr>
              <w:t xml:space="preserve">  </w:t>
            </w:r>
            <w:r w:rsidRPr="00E24C00">
              <w:t>χρηματοοικονομική επάρκεια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Απάντηση:</w:t>
            </w:r>
          </w:p>
        </w:tc>
      </w:tr>
      <w:tr w:rsidR="00E24C00" w:rsidRPr="00E24C00" w:rsidTr="00E24C00">
        <w:trPr>
          <w:trHeight w:hRule="exact" w:val="525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577913" w:rsidRDefault="00E24C00" w:rsidP="00E24C00">
            <w:pPr>
              <w:rPr>
                <w:lang w:val="el-GR"/>
              </w:rPr>
            </w:pPr>
            <w:r w:rsidRPr="00577913">
              <w:rPr>
                <w:lang w:val="el-GR"/>
              </w:rPr>
              <w:t>1) Ο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μέσος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ετήσιος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κύκλος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εργασιών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του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οικονομικού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φορέα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στον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τομέα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και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για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τον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αριθμό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ετών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που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απαιτούνται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στη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σχετική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διακήρυξη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ή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στην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πρόσκληση</w:t>
            </w:r>
            <w:r w:rsidR="00577913">
              <w:rPr>
                <w:lang w:val="el-GR"/>
              </w:rPr>
              <w:t xml:space="preserve">  </w:t>
            </w:r>
            <w:r w:rsidRPr="00577913">
              <w:rPr>
                <w:lang w:val="el-GR"/>
              </w:rPr>
              <w:t>ή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στα</w:t>
            </w:r>
            <w:r w:rsidR="00577913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έγγραφα</w:t>
            </w:r>
            <w:r w:rsidR="005A2FEB">
              <w:rPr>
                <w:lang w:val="el-GR"/>
              </w:rPr>
              <w:t xml:space="preserve"> της </w:t>
            </w:r>
            <w:r w:rsidRPr="00577913">
              <w:rPr>
                <w:lang w:val="el-GR"/>
              </w:rPr>
              <w:t>σύμβασης</w:t>
            </w:r>
            <w:r w:rsidR="005A2FEB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είναι</w:t>
            </w:r>
            <w:r w:rsidR="005A2FEB">
              <w:rPr>
                <w:lang w:val="el-GR"/>
              </w:rPr>
              <w:t xml:space="preserve"> </w:t>
            </w:r>
            <w:r w:rsidRPr="00577913">
              <w:rPr>
                <w:lang w:val="el-GR"/>
              </w:rPr>
              <w:t>ο εξής</w:t>
            </w:r>
            <w:r w:rsidR="00577913">
              <w:rPr>
                <w:lang w:val="el-GR"/>
              </w:rPr>
              <w:t xml:space="preserve"> </w:t>
            </w:r>
            <w:r w:rsidRPr="00E24C00">
              <w:t>xxxiii</w:t>
            </w:r>
            <w:r w:rsidRPr="00577913">
              <w:rPr>
                <w:lang w:val="el-GR"/>
              </w:rPr>
              <w:t>:</w:t>
            </w:r>
          </w:p>
          <w:p w:rsidR="00E24C00" w:rsidRPr="00161EFF" w:rsidRDefault="00E24C00" w:rsidP="00E24C00">
            <w:pPr>
              <w:rPr>
                <w:lang w:val="el-GR"/>
              </w:rPr>
            </w:pPr>
            <w:r w:rsidRPr="00161EFF">
              <w:rPr>
                <w:lang w:val="el-GR"/>
              </w:rPr>
              <w:t>Εάν</w:t>
            </w:r>
            <w:r w:rsidR="00577913" w:rsidRPr="00161EFF">
              <w:rPr>
                <w:lang w:val="el-GR"/>
              </w:rPr>
              <w:t xml:space="preserve"> </w:t>
            </w:r>
            <w:r w:rsidRPr="00161EFF">
              <w:rPr>
                <w:lang w:val="el-GR"/>
              </w:rPr>
              <w:t>η</w:t>
            </w:r>
            <w:r w:rsidR="005A2FEB">
              <w:rPr>
                <w:lang w:val="el-GR"/>
              </w:rPr>
              <w:t xml:space="preserve"> </w:t>
            </w:r>
            <w:r w:rsidRPr="00161EFF">
              <w:rPr>
                <w:lang w:val="el-GR"/>
              </w:rPr>
              <w:t>σχετική</w:t>
            </w:r>
            <w:r w:rsidR="005A2FEB">
              <w:rPr>
                <w:lang w:val="el-GR"/>
              </w:rPr>
              <w:t xml:space="preserve">  </w:t>
            </w:r>
            <w:r w:rsidRPr="00161EFF">
              <w:rPr>
                <w:lang w:val="el-GR"/>
              </w:rPr>
              <w:t>τεκμηρίωση</w:t>
            </w:r>
            <w:r w:rsidR="005A2FEB">
              <w:rPr>
                <w:lang w:val="el-GR"/>
              </w:rPr>
              <w:t xml:space="preserve"> </w:t>
            </w:r>
            <w:r w:rsidRPr="00161EFF">
              <w:rPr>
                <w:lang w:val="el-GR"/>
              </w:rPr>
              <w:t>διατίθεται</w:t>
            </w:r>
            <w:r w:rsidR="005A2FEB">
              <w:rPr>
                <w:lang w:val="el-GR"/>
              </w:rPr>
              <w:t xml:space="preserve"> </w:t>
            </w:r>
            <w:r w:rsidRPr="00161EFF">
              <w:rPr>
                <w:lang w:val="el-GR"/>
              </w:rPr>
              <w:t>ηλεκτρονικά,</w:t>
            </w:r>
            <w:r w:rsidR="005A2FEB">
              <w:rPr>
                <w:lang w:val="el-GR"/>
              </w:rPr>
              <w:t xml:space="preserve"> </w:t>
            </w:r>
            <w:r w:rsidRPr="00161EFF">
              <w:rPr>
                <w:lang w:val="el-GR"/>
              </w:rPr>
              <w:t>αναφέρετε: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(αριθμός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ετών,</w:t>
            </w:r>
            <w:r w:rsidR="0057791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μέσος κύκλος εργασιών):[……],[……][…]νόμισμα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(διαδικτυακήδιεύθυνση,αρχήήφορέαςέκδοσης,επακριβήστοιχείααναφοράςτωνεγγράφων):</w:t>
            </w:r>
          </w:p>
          <w:p w:rsidR="00E24C00" w:rsidRPr="00E24C00" w:rsidRDefault="00E24C00" w:rsidP="00E24C00">
            <w:r w:rsidRPr="00E24C00">
              <w:t>[……][……][……]</w:t>
            </w:r>
          </w:p>
        </w:tc>
      </w:tr>
      <w:tr w:rsidR="00E24C00" w:rsidRPr="00E24C00" w:rsidTr="00E24C00">
        <w:trPr>
          <w:trHeight w:hRule="exact" w:val="2460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161EFF">
            <w:pPr>
              <w:rPr>
                <w:lang w:val="el-GR"/>
              </w:rPr>
            </w:pPr>
            <w:r w:rsidRPr="00E24C00">
              <w:rPr>
                <w:lang w:val="el-GR"/>
              </w:rPr>
              <w:t>2)Σε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περίπτωση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πληροφορίες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σχετικά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με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τον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κύκλο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εργασιών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(γενικό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ειδικό)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δεν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είναι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διαθέσιμες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για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ολόκληρη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την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απαιτούμενη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περίοδο,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αναφέρετε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την ημερομηνία</w:t>
            </w:r>
            <w:r w:rsidRPr="00E24C00">
              <w:rPr>
                <w:lang w:val="el-GR"/>
              </w:rPr>
              <w:tab/>
              <w:t>που</w:t>
            </w:r>
            <w:r w:rsidRPr="00E24C00">
              <w:rPr>
                <w:lang w:val="el-GR"/>
              </w:rPr>
              <w:tab/>
              <w:t>ιδρύθηκε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 άρχισε</w:t>
            </w:r>
            <w:r w:rsidR="00161EFF">
              <w:rPr>
                <w:lang w:val="el-GR"/>
              </w:rPr>
              <w:t xml:space="preserve"> τις </w:t>
            </w:r>
            <w:r w:rsidRPr="00E24C00">
              <w:rPr>
                <w:lang w:val="el-GR"/>
              </w:rPr>
              <w:t>δραστηριότητές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του</w:t>
            </w:r>
            <w:r w:rsidR="00161EFF">
              <w:rPr>
                <w:lang w:val="el-GR"/>
              </w:rPr>
              <w:t xml:space="preserve"> ο </w:t>
            </w:r>
            <w:r w:rsidRPr="00E24C00">
              <w:rPr>
                <w:lang w:val="el-GR"/>
              </w:rPr>
              <w:t>οικονομικός φορέας: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[…................................…]</w:t>
            </w:r>
          </w:p>
        </w:tc>
      </w:tr>
    </w:tbl>
    <w:p w:rsidR="00E24C00" w:rsidRPr="00E24C00" w:rsidRDefault="00E24C00" w:rsidP="00E24C00"/>
    <w:p w:rsidR="00E24C00" w:rsidRPr="00E24C00" w:rsidRDefault="00E24C00" w:rsidP="00E24C00">
      <w:pPr>
        <w:sectPr w:rsidR="00E24C00" w:rsidRPr="00E24C00" w:rsidSect="00E24C00">
          <w:pgSz w:w="11910" w:h="16840"/>
          <w:pgMar w:top="700" w:right="1020" w:bottom="2120" w:left="1020" w:header="356" w:footer="1933" w:gutter="0"/>
          <w:pgNumType w:start="71"/>
          <w:cols w:space="720"/>
        </w:sectPr>
      </w:pPr>
    </w:p>
    <w:p w:rsidR="00E24C00" w:rsidRPr="00E24C00" w:rsidRDefault="00C373A5" w:rsidP="00E24C00">
      <w:r w:rsidRPr="00C373A5">
        <w:lastRenderedPageBreak/>
        <w:pict>
          <v:group id="Group 70" o:spid="_x0000_s1906" style="position:absolute;margin-left:285.85pt;margin-top:267.5pt;width:218.45pt;height:48pt;z-index:-251652096;mso-position-horizontal-relative:page;mso-position-vertical-relative:page" coordorigin="5717,5350" coordsize="4369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">
            <v:group id="Group 81" o:spid="_x0000_s1907" style="position:absolute;left:5723;top:5355;width:4357;height:2" coordorigin="5723,5355" coordsize="4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82" o:spid="_x0000_s1908" style="position:absolute;left:5723;top:5355;width:4357;height:2;visibility:visible;mso-wrap-style:square;v-text-anchor:top" coordsize="4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HQMIA&#10;AADcAAAADwAAAGRycy9kb3ducmV2LnhtbERPS2vCQBC+C/0PyxR6Ed3UQC2pq4RCQIQefPQ+ZqdJ&#10;MDu7ZKea/vtuQehtPr7nrDaj69WVhth5NvA8z0AR19523Bg4HavZK6goyBZ7z2TghyJs1g+TFRbW&#10;33hP14M0KoVwLNBAKxIKrWPdksM494E4cV9+cCgJDo22A95SuOv1IstetMOOU0OLgd5bqi+Hb2dA&#10;yuWHuF1eTcPuc7EtT1k464sxT49j+QZKaJR/8d29tWl+nsPfM+k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cdAwgAAANwAAAAPAAAAAAAAAAAAAAAAAJgCAABkcnMvZG93&#10;bnJldi54bWxQSwUGAAAAAAQABAD1AAAAhwMAAAAA&#10;" path="m,l4357,e" filled="f" strokeweight=".58pt">
                <v:path arrowok="t" o:connecttype="custom" o:connectlocs="0,0;4357,0" o:connectangles="0,0"/>
              </v:shape>
            </v:group>
            <v:group id="Group 79" o:spid="_x0000_s1909" style="position:absolute;left:6786;top:5360;width:2;height:939" coordorigin="6786,5360" coordsize="2,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Freeform 80" o:spid="_x0000_s1910" style="position:absolute;left:6786;top:5360;width:2;height:939;visibility:visible;mso-wrap-style:square;v-text-anchor:top" coordsize="2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KoMEA&#10;AADcAAAADwAAAGRycy9kb3ducmV2LnhtbERP32vCMBB+F/Y/hBvsbaZTJqMaRQaCjgna6fvZ3Nqy&#10;5lKbGLP/fhEGvt3H9/Nmi2haEah3jWUFL8MMBHFpdcOVgsPX6vkNhPPIGlvLpOCXHCzmD4MZ5tpe&#10;eU+h8JVIIexyVFB73+VSurImg25oO+LEfdveoE+wr6Tu8ZrCTStHWTaRBhtODTV29F5T+VNcjILP&#10;42hJp832Eta78EFBx/Lso1JPj3E5BeEp+rv4373Waf74FW7Pp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kiqDBAAAA3AAAAA8AAAAAAAAAAAAAAAAAmAIAAGRycy9kb3du&#10;cmV2LnhtbFBLBQYAAAAABAAEAPUAAACGAwAAAAA=&#10;" path="m,l,939e" filled="f" strokeweight=".58pt">
                <v:path arrowok="t" o:connecttype="custom" o:connectlocs="0,5360;0,6299" o:connectangles="0,0"/>
              </v:shape>
            </v:group>
            <v:group id="Group 77" o:spid="_x0000_s1911" style="position:absolute;left:7837;top:5360;width:2;height:939" coordorigin="7837,5360" coordsize="2,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78" o:spid="_x0000_s1912" style="position:absolute;left:7837;top:5360;width:2;height:939;visibility:visible;mso-wrap-style:square;v-text-anchor:top" coordsize="2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xTMEA&#10;AADcAAAADwAAAGRycy9kb3ducmV2LnhtbERP32vCMBB+F/Y/hBvsbaZTmKMaRQaCjgna6fvZ3Nqy&#10;5lKbGLP/fhEGvt3H9/Nmi2haEah3jWUFL8MMBHFpdcOVgsPX6vkNhPPIGlvLpOCXHCzmD4MZ5tpe&#10;eU+h8JVIIexyVFB73+VSurImg25oO+LEfdveoE+wr6Tu8ZrCTStHWfYqDTacGmrs6L2m8qe4GAWf&#10;x9GSTpvtJax34YOCjuXZR6WeHuNyCsJT9Hfxv3ut0/zxBG7Pp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6sUzBAAAA3AAAAA8AAAAAAAAAAAAAAAAAmAIAAGRycy9kb3du&#10;cmV2LnhtbFBLBQYAAAAABAAEAPUAAACGAwAAAAA=&#10;" path="m,l,939e" filled="f" strokeweight=".58pt">
                <v:path arrowok="t" o:connecttype="custom" o:connectlocs="0,5360;0,6299" o:connectangles="0,0"/>
              </v:shape>
            </v:group>
            <v:group id="Group 75" o:spid="_x0000_s1913" style="position:absolute;left:8889;top:5360;width:2;height:939" coordorigin="8889,5360" coordsize="2,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76" o:spid="_x0000_s1914" style="position:absolute;left:8889;top:5360;width:2;height:939;visibility:visible;mso-wrap-style:square;v-text-anchor:top" coordsize="2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ApcEA&#10;AADcAAAADwAAAGRycy9kb3ducmV2LnhtbERP32vCMBB+F/Y/hBvsbaZTGK4aRQaCjgna6fvZ3Nqy&#10;5lKbGLP/fhEGvt3H9/Nmi2haEah3jWUFL8MMBHFpdcOVgsPX6nkCwnlkja1lUvBLDhbzh8EMc22v&#10;vKdQ+EqkEHY5Kqi973IpXVmTQTe0HXHivm1v0CfYV1L3eE3hppWjLHuVBhtODTV29F5T+VNcjILP&#10;42hJp832Eta78EFBx/Lso1JPj3E5BeEp+rv4373Waf74DW7Pp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pgKXBAAAA3AAAAA8AAAAAAAAAAAAAAAAAmAIAAGRycy9kb3du&#10;cmV2LnhtbFBLBQYAAAAABAAEAPUAAACGAwAAAAA=&#10;" path="m,l,939e" filled="f" strokeweight=".58pt">
                <v:path arrowok="t" o:connecttype="custom" o:connectlocs="0,5360;0,6299" o:connectangles="0,0"/>
              </v:shape>
            </v:group>
            <v:group id="Group 73" o:spid="_x0000_s1915" style="position:absolute;left:5723;top:5984;width:4357;height:2" coordorigin="5723,5984" coordsize="4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74" o:spid="_x0000_s1916" style="position:absolute;left:5723;top:5984;width:4357;height:2;visibility:visible;mso-wrap-style:square;v-text-anchor:top" coordsize="4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P0cIA&#10;AADcAAAADwAAAGRycy9kb3ducmV2LnhtbERPS2vCQBC+F/oflil4KXWjFivRVUJBEKGH+riP2TEJ&#10;ZmeX7FTjv3cLhd7m43vOYtW7Vl2pi41nA6NhBoq49LbhysBhv36bgYqCbLH1TAbuFGG1fH5aYG79&#10;jb/pupNKpRCOORqoRUKudSxrchiHPhAn7uw7h5JgV2nb4S2Fu1aPs2yqHTacGmoM9FlTedn9OANS&#10;fHyJ207Wr2F7HG+KQxZO+mLM4KUv5qCEevkX/7k3Ns1/H8HvM+kCv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Y/RwgAAANwAAAAPAAAAAAAAAAAAAAAAAJgCAABkcnMvZG93&#10;bnJldi54bWxQSwUGAAAAAAQABAD1AAAAhwMAAAAA&#10;" path="m,l4357,e" filled="f" strokeweight=".58pt">
                <v:path arrowok="t" o:connecttype="custom" o:connectlocs="0,0;4357,0" o:connectangles="0,0"/>
              </v:shape>
            </v:group>
            <v:group id="Group 71" o:spid="_x0000_s1917" style="position:absolute;left:5723;top:6303;width:4357;height:2" coordorigin="5723,6303" coordsize="4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72" o:spid="_x0000_s1918" style="position:absolute;left:5723;top:6303;width:4357;height:2;visibility:visible;mso-wrap-style:square;v-text-anchor:top" coordsize="4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0PcIA&#10;AADcAAAADwAAAGRycy9kb3ducmV2LnhtbERPS2vCQBC+F/oflil4KXVTLVaiq4SCIEIP9XEfs2MS&#10;zM4u2VHTf98tCN7m43vOfNm7Vl2pi41nA+/DDBRx6W3DlYH9bvU2BRUF2WLrmQz8UoTl4vlpjrn1&#10;N/6h61YqlUI45migFgm51rGsyWEc+kCcuJPvHEqCXaVth7cU7lo9yrKJdthwaqgx0FdN5Xl7cQak&#10;+PwWtxmvXsPmMFoX+ywc9dmYwUtfzEAJ9fIQ391rm+Z/jOH/mXSB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7Q9wgAAANwAAAAPAAAAAAAAAAAAAAAAAJgCAABkcnMvZG93&#10;bnJldi54bWxQSwUGAAAAAAQABAD1AAAAhwMAAAAA&#10;" path="m,l4357,e" filled="f" strokeweight=".58pt">
                <v:path arrowok="t" o:connecttype="custom" o:connectlocs="0,0;4357,0" o:connectangles="0,0"/>
              </v:shape>
            </v:group>
            <w10:wrap anchorx="page" anchory="page"/>
          </v:group>
        </w:pict>
      </w:r>
    </w:p>
    <w:p w:rsidR="00E24C00" w:rsidRPr="00E24C00" w:rsidRDefault="00E24C00" w:rsidP="00E24C00"/>
    <w:p w:rsidR="00E24C00" w:rsidRPr="00161EFF" w:rsidRDefault="00E24C00" w:rsidP="00E24C00">
      <w:pPr>
        <w:rPr>
          <w:lang w:val="el-GR"/>
        </w:rPr>
      </w:pPr>
      <w:r w:rsidRPr="00161EFF">
        <w:rPr>
          <w:lang w:val="el-GR"/>
        </w:rPr>
        <w:t>Γ:Τεχνική</w:t>
      </w:r>
      <w:r w:rsidR="00161EFF">
        <w:rPr>
          <w:lang w:val="el-GR"/>
        </w:rPr>
        <w:t xml:space="preserve"> </w:t>
      </w:r>
      <w:r w:rsidRPr="00161EFF">
        <w:rPr>
          <w:lang w:val="el-GR"/>
        </w:rPr>
        <w:t>και επαγγελματική</w:t>
      </w:r>
      <w:r w:rsidR="00161EFF">
        <w:rPr>
          <w:lang w:val="el-GR"/>
        </w:rPr>
        <w:t xml:space="preserve"> </w:t>
      </w:r>
      <w:r w:rsidRPr="00161EFF">
        <w:rPr>
          <w:lang w:val="el-GR"/>
        </w:rPr>
        <w:t>ικανότητα</w:t>
      </w:r>
    </w:p>
    <w:p w:rsidR="00E24C00" w:rsidRPr="00161EFF" w:rsidRDefault="00E24C00" w:rsidP="00E24C00">
      <w:pPr>
        <w:rPr>
          <w:lang w:val="el-GR"/>
        </w:rPr>
      </w:pPr>
    </w:p>
    <w:p w:rsidR="00E24C00" w:rsidRPr="00E24C00" w:rsidRDefault="00A10476" w:rsidP="00E24C00">
      <w:r>
        <w:pict>
          <v:shape id="Text Box 69" o:spid="_x0000_s1920" type="#_x0000_t202" style="width:493.3pt;height:48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" fillcolor="#bebebe" strokeweight=".58pt">
            <v:textbox inset="0,0,0,0">
              <w:txbxContent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  <w:r w:rsidRPr="00E24C00">
                    <w:rPr>
                      <w:lang w:val="el-GR"/>
                    </w:rPr>
                    <w:t>Ο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οικονομικός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φορέας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πρέπει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να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παράσχει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πληροφορίες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μόνον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όταν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σχετικά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κριτήρια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επιλογής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έχουν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οριστεί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από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την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αναθέτουσα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αρχή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τον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αναθέτοντα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φορέα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στη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σχετική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διακήρυξη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στην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πρόσκληση ή στα έγγραφα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της σύμβασης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που αναφέρονται στη διακήρυξη .</w:t>
                  </w:r>
                </w:p>
              </w:txbxContent>
            </v:textbox>
            <w10:wrap type="none"/>
            <w10:anchorlock/>
          </v:shape>
        </w:pict>
      </w:r>
    </w:p>
    <w:p w:rsidR="00E24C00" w:rsidRPr="00E24C00" w:rsidRDefault="00E24C00" w:rsidP="00E24C00"/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4"/>
        <w:gridCol w:w="259"/>
        <w:gridCol w:w="4295"/>
        <w:gridCol w:w="100"/>
      </w:tblGrid>
      <w:tr w:rsidR="00E24C00" w:rsidRPr="00E24C00" w:rsidTr="00E24C00">
        <w:trPr>
          <w:trHeight w:hRule="exact" w:val="31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Τεχνική</w:t>
            </w:r>
            <w:r w:rsidR="00161EFF">
              <w:rPr>
                <w:lang w:val="el-GR"/>
              </w:rPr>
              <w:t xml:space="preserve"> </w:t>
            </w:r>
            <w:r w:rsidRPr="00E24C00">
              <w:t>και</w:t>
            </w:r>
            <w:r w:rsidR="00161EFF">
              <w:rPr>
                <w:lang w:val="el-GR"/>
              </w:rPr>
              <w:t xml:space="preserve"> </w:t>
            </w:r>
            <w:r w:rsidR="00120E03">
              <w:rPr>
                <w:lang w:val="el-GR"/>
              </w:rPr>
              <w:t xml:space="preserve"> </w:t>
            </w:r>
            <w:r w:rsidRPr="00E24C00">
              <w:t>επαγγελματική</w:t>
            </w:r>
            <w:r w:rsidR="00120E03">
              <w:rPr>
                <w:lang w:val="el-GR"/>
              </w:rPr>
              <w:t xml:space="preserve"> </w:t>
            </w:r>
            <w:r w:rsidR="00161EFF">
              <w:rPr>
                <w:lang w:val="el-GR"/>
              </w:rPr>
              <w:t xml:space="preserve"> </w:t>
            </w:r>
            <w:r w:rsidRPr="00E24C00">
              <w:t>ικανότητα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00" w:rsidRPr="00E24C00" w:rsidRDefault="00E24C00" w:rsidP="00E24C00"/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Απάντηση:</w:t>
            </w:r>
          </w:p>
        </w:tc>
      </w:tr>
      <w:tr w:rsidR="00E24C00" w:rsidRPr="00A10476" w:rsidTr="00E24C00">
        <w:trPr>
          <w:trHeight w:hRule="exact" w:val="371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1)Κατά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τη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διάρκεια</w:t>
            </w:r>
            <w:r w:rsidR="00161EFF">
              <w:rPr>
                <w:lang w:val="el-GR"/>
              </w:rPr>
              <w:t xml:space="preserve"> της </w:t>
            </w:r>
            <w:r w:rsidRPr="00E24C00">
              <w:rPr>
                <w:lang w:val="el-GR"/>
              </w:rPr>
              <w:t>περιόδου</w:t>
            </w:r>
            <w:r w:rsidR="00161EF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αναφοράς</w:t>
            </w:r>
            <w:r w:rsidR="00355887">
              <w:rPr>
                <w:lang w:val="el-GR"/>
              </w:rPr>
              <w:t xml:space="preserve"> </w:t>
            </w:r>
            <w:r w:rsidRPr="00E24C00">
              <w:t>xxxvi</w:t>
            </w:r>
            <w:r w:rsidRPr="00E24C00">
              <w:rPr>
                <w:lang w:val="el-GR"/>
              </w:rPr>
              <w:t>,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έχει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προβεί</w:t>
            </w:r>
            <w:r w:rsidR="00355887">
              <w:rPr>
                <w:lang w:val="el-GR"/>
              </w:rPr>
              <w:t xml:space="preserve"> στις </w:t>
            </w:r>
            <w:r w:rsidRPr="00E24C00">
              <w:rPr>
                <w:lang w:val="el-GR"/>
              </w:rPr>
              <w:t>ακόλουθες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κυριότερες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παραδόσεις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αγαθών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του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είδους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έχει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προσδιοριστεί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έχει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παράσχει</w:t>
            </w:r>
            <w:r w:rsidR="00355887">
              <w:rPr>
                <w:lang w:val="el-GR"/>
              </w:rPr>
              <w:t xml:space="preserve"> τις </w:t>
            </w:r>
            <w:r w:rsidRPr="00E24C00">
              <w:rPr>
                <w:lang w:val="el-GR"/>
              </w:rPr>
              <w:t>ακόλουθες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κυριότερες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υπηρεσίες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 xml:space="preserve"> του είδους που έχει προσδιοριστεί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: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Κατά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τη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σύνταξη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του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σχετικού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καταλόγου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αναφέρετε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τα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ποσά,</w:t>
            </w:r>
            <w:r w:rsidR="00355887">
              <w:rPr>
                <w:lang w:val="el-GR"/>
              </w:rPr>
              <w:t xml:space="preserve"> τις </w:t>
            </w:r>
            <w:r w:rsidRPr="00E24C00">
              <w:rPr>
                <w:lang w:val="el-GR"/>
              </w:rPr>
              <w:t>ημερομηνίες</w:t>
            </w:r>
            <w:r w:rsidR="0035588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και</w:t>
            </w:r>
            <w:r w:rsidR="00355887">
              <w:rPr>
                <w:lang w:val="el-GR"/>
              </w:rPr>
              <w:t xml:space="preserve"> τους </w:t>
            </w:r>
            <w:r w:rsidRPr="00E24C00">
              <w:rPr>
                <w:lang w:val="el-GR"/>
              </w:rPr>
              <w:t>παραλήπτες δημόσιους ή ιδιωτικούς</w:t>
            </w:r>
            <w:r w:rsidRPr="00E24C00">
              <w:t>xxxvii</w:t>
            </w:r>
            <w:r w:rsidRPr="00E24C00">
              <w:rPr>
                <w:lang w:val="el-GR"/>
              </w:rPr>
              <w:t>: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00" w:rsidRPr="00E24C00" w:rsidRDefault="00E24C00" w:rsidP="00C52D50">
            <w:pPr>
              <w:jc w:val="both"/>
              <w:rPr>
                <w:lang w:val="el-GR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C52D50">
            <w:pPr>
              <w:jc w:val="both"/>
              <w:rPr>
                <w:lang w:val="el-GR"/>
              </w:rPr>
            </w:pPr>
            <w:r w:rsidRPr="00E24C00">
              <w:rPr>
                <w:lang w:val="el-GR"/>
              </w:rPr>
              <w:t>Αριθμός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ετών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(η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περίοδος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αυτή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προσδιορίζεται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στη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σχετική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διακήρυξη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στην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πρόσκληση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στα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έγγραφα</w:t>
            </w:r>
            <w:r w:rsidR="00C52D50" w:rsidRPr="00C52D50">
              <w:rPr>
                <w:lang w:val="el-GR"/>
              </w:rPr>
              <w:t xml:space="preserve"> </w:t>
            </w:r>
            <w:r w:rsidR="00C52D50">
              <w:rPr>
                <w:lang w:val="el-GR"/>
              </w:rPr>
              <w:t>της σ</w:t>
            </w:r>
            <w:r w:rsidRPr="00E24C00">
              <w:rPr>
                <w:lang w:val="el-GR"/>
              </w:rPr>
              <w:t>ύμβασης</w:t>
            </w:r>
            <w:r w:rsid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αναφέρονται</w:t>
            </w:r>
            <w:r w:rsidR="00C52D50" w:rsidRPr="00C52D50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στην διακήρυξη):</w:t>
            </w:r>
          </w:p>
          <w:p w:rsidR="00E24C00" w:rsidRPr="00E24C00" w:rsidRDefault="00E24C00" w:rsidP="00C52D50">
            <w:pPr>
              <w:jc w:val="both"/>
              <w:rPr>
                <w:lang w:val="el-GR"/>
              </w:rPr>
            </w:pPr>
            <w:r w:rsidRPr="00E24C00">
              <w:rPr>
                <w:lang w:val="el-GR"/>
              </w:rPr>
              <w:t>[…...........]</w:t>
            </w:r>
          </w:p>
          <w:p w:rsidR="00E24C00" w:rsidRPr="00E24C00" w:rsidRDefault="00E24C00" w:rsidP="00C52D50">
            <w:pPr>
              <w:jc w:val="both"/>
              <w:rPr>
                <w:lang w:val="el-GR"/>
              </w:rPr>
            </w:pPr>
          </w:p>
          <w:p w:rsidR="00E24C00" w:rsidRPr="00E24C00" w:rsidRDefault="00E24C00" w:rsidP="00C52D50">
            <w:pPr>
              <w:jc w:val="both"/>
              <w:rPr>
                <w:lang w:val="el-GR"/>
              </w:rPr>
            </w:pPr>
          </w:p>
          <w:p w:rsidR="00E24C00" w:rsidRPr="00E24C00" w:rsidRDefault="00E24C00" w:rsidP="00C52D50">
            <w:pPr>
              <w:jc w:val="both"/>
              <w:rPr>
                <w:lang w:val="el-GR"/>
              </w:rPr>
            </w:pPr>
          </w:p>
          <w:p w:rsidR="00E24C00" w:rsidRPr="00E24C00" w:rsidRDefault="00E24C00" w:rsidP="00C52D50">
            <w:pPr>
              <w:jc w:val="both"/>
              <w:rPr>
                <w:lang w:val="el-GR"/>
              </w:rPr>
            </w:pPr>
            <w:r w:rsidRPr="00E24C00">
              <w:rPr>
                <w:lang w:val="el-GR"/>
              </w:rPr>
              <w:t>Περιγρα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ποσά</w:t>
            </w:r>
            <w:r w:rsidRPr="00E24C00">
              <w:rPr>
                <w:lang w:val="el-GR"/>
              </w:rPr>
              <w:tab/>
              <w:t>ημερομη</w:t>
            </w:r>
            <w:r w:rsidRPr="00E24C00">
              <w:rPr>
                <w:lang w:val="el-GR"/>
              </w:rPr>
              <w:tab/>
              <w:t>παραλήπτφή</w:t>
            </w:r>
            <w:r w:rsidRPr="00E24C00">
              <w:rPr>
                <w:lang w:val="el-GR"/>
              </w:rPr>
              <w:tab/>
            </w:r>
            <w:r w:rsidRPr="00E24C00">
              <w:rPr>
                <w:lang w:val="el-GR"/>
              </w:rPr>
              <w:tab/>
              <w:t>νίες</w:t>
            </w:r>
            <w:r w:rsidRPr="00E24C00">
              <w:rPr>
                <w:lang w:val="el-GR"/>
              </w:rPr>
              <w:tab/>
              <w:t>ες</w:t>
            </w:r>
          </w:p>
        </w:tc>
      </w:tr>
      <w:tr w:rsidR="00E24C00" w:rsidRPr="00E24C00" w:rsidTr="00E24C00">
        <w:trPr>
          <w:gridAfter w:val="1"/>
          <w:wAfter w:w="100" w:type="dxa"/>
          <w:trHeight w:hRule="exact" w:val="124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2)Ο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προτίθεται,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αναθέσει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σε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τρίτους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υπό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μορφή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υπεργολαβίας</w:t>
            </w:r>
            <w:r w:rsidR="00910C47">
              <w:rPr>
                <w:lang w:val="el-GR"/>
              </w:rPr>
              <w:t xml:space="preserve"> </w:t>
            </w:r>
            <w:r w:rsidRPr="00E24C00">
              <w:t>xl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ακόλουθο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τμήμα(δηλ.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ποσοστό)</w:t>
            </w:r>
            <w:r w:rsidR="00120E03">
              <w:rPr>
                <w:lang w:val="el-GR"/>
              </w:rPr>
              <w:t xml:space="preserve"> της </w:t>
            </w:r>
            <w:r w:rsidRPr="00E24C00">
              <w:rPr>
                <w:lang w:val="el-GR"/>
              </w:rPr>
              <w:t>σύμβασης:</w:t>
            </w:r>
          </w:p>
        </w:tc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[....……]</w:t>
            </w:r>
          </w:p>
        </w:tc>
      </w:tr>
      <w:tr w:rsidR="00E24C00" w:rsidRPr="00A10476" w:rsidTr="00E24C00">
        <w:trPr>
          <w:gridAfter w:val="1"/>
          <w:wAfter w:w="100" w:type="dxa"/>
          <w:trHeight w:hRule="exact" w:val="31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3)Ο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θα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παράσχει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απαιτούμενα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δείγματα,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περιγραφές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φωτογραφίες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των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προϊόντων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θα προμηθεύσει,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οποία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δεν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χρειάζεται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συνοδεύονται από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πιστοποιητικά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γνησιότητας·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Κατά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περίπτωση,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δηλώνει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περαιτέρω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ότι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θα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προσκομίσει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απαιτούμενα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πιστοποιητικά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γνησιότητας.</w:t>
            </w:r>
          </w:p>
          <w:p w:rsidR="00E24C00" w:rsidRPr="00120E03" w:rsidRDefault="00E24C00" w:rsidP="00E24C00">
            <w:pPr>
              <w:rPr>
                <w:lang w:val="el-GR"/>
              </w:rPr>
            </w:pPr>
            <w:r w:rsidRPr="00120E03">
              <w:rPr>
                <w:lang w:val="el-GR"/>
              </w:rPr>
              <w:t>Εάν</w:t>
            </w:r>
            <w:r w:rsidR="00120E03">
              <w:rPr>
                <w:lang w:val="el-GR"/>
              </w:rPr>
              <w:t xml:space="preserve"> </w:t>
            </w:r>
            <w:r w:rsidRPr="00120E03">
              <w:rPr>
                <w:lang w:val="el-GR"/>
              </w:rPr>
              <w:t>η</w:t>
            </w:r>
            <w:r w:rsidR="00120E03">
              <w:rPr>
                <w:lang w:val="el-GR"/>
              </w:rPr>
              <w:t xml:space="preserve"> </w:t>
            </w:r>
            <w:r w:rsidRPr="00120E03">
              <w:rPr>
                <w:lang w:val="el-GR"/>
              </w:rPr>
              <w:t>σχετική</w:t>
            </w:r>
            <w:r w:rsidR="00120E03">
              <w:rPr>
                <w:lang w:val="el-GR"/>
              </w:rPr>
              <w:t xml:space="preserve"> </w:t>
            </w:r>
            <w:r w:rsidRPr="00120E03">
              <w:rPr>
                <w:lang w:val="el-GR"/>
              </w:rPr>
              <w:t>τεκμηρίωση</w:t>
            </w:r>
            <w:r w:rsidR="00120E03">
              <w:rPr>
                <w:lang w:val="el-GR"/>
              </w:rPr>
              <w:t xml:space="preserve"> </w:t>
            </w:r>
            <w:r w:rsidRPr="00120E03">
              <w:rPr>
                <w:lang w:val="el-GR"/>
              </w:rPr>
              <w:t>διατίθεται</w:t>
            </w:r>
            <w:r w:rsidR="00120E03">
              <w:rPr>
                <w:lang w:val="el-GR"/>
              </w:rPr>
              <w:t xml:space="preserve"> </w:t>
            </w:r>
            <w:r w:rsidRPr="00120E03">
              <w:rPr>
                <w:lang w:val="el-GR"/>
              </w:rPr>
              <w:t>ηλεκτρονικά</w:t>
            </w:r>
            <w:r w:rsidR="00120E03">
              <w:rPr>
                <w:lang w:val="el-GR"/>
              </w:rPr>
              <w:t xml:space="preserve"> </w:t>
            </w:r>
            <w:r w:rsidRPr="00120E03">
              <w:rPr>
                <w:lang w:val="el-GR"/>
              </w:rPr>
              <w:t>,αναφέρετε:</w:t>
            </w:r>
          </w:p>
        </w:tc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[] Ναι []Όχι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(διαδικτυακή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διεύθυνση,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αρχή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έκδοσης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,επακριβή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στοιχεία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αναφοράς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των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εγγράφων):[……][……][……]</w:t>
            </w:r>
          </w:p>
        </w:tc>
      </w:tr>
    </w:tbl>
    <w:p w:rsidR="00E24C00" w:rsidRPr="00E24C00" w:rsidRDefault="00E24C00" w:rsidP="00E24C00">
      <w:pPr>
        <w:rPr>
          <w:lang w:val="el-GR"/>
        </w:rPr>
        <w:sectPr w:rsidR="00E24C00" w:rsidRPr="00E24C00" w:rsidSect="00E24C00">
          <w:pgSz w:w="11910" w:h="16840"/>
          <w:pgMar w:top="700" w:right="1020" w:bottom="2120" w:left="1020" w:header="356" w:footer="1933" w:gutter="0"/>
          <w:cols w:space="720"/>
        </w:sect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4"/>
        <w:gridCol w:w="4647"/>
      </w:tblGrid>
      <w:tr w:rsidR="00E24C00" w:rsidRPr="00A10476" w:rsidTr="00E962F9">
        <w:trPr>
          <w:trHeight w:hRule="exact" w:val="5586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4)Μπορεί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προσκομίσει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τα  απαιτούμενα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πιστοποιητικά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  έχουν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εκδοθεί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από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επίσημα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ινστιτούτα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ελέγχου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ποιότητας</w:t>
            </w:r>
            <w:r w:rsidRPr="00E24C00">
              <w:rPr>
                <w:lang w:val="el-GR"/>
              </w:rPr>
              <w:tab/>
              <w:t>ή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υπηρεσίες</w:t>
            </w:r>
            <w:r w:rsidRPr="00E24C00">
              <w:rPr>
                <w:lang w:val="el-GR"/>
              </w:rPr>
              <w:tab/>
              <w:t>αναγνωρισμένων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ικανοτήτων,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με  τα  οποία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βεβαιώνεται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η</w:t>
            </w:r>
            <w:r w:rsidR="00120E0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καταλληλότητα</w:t>
            </w:r>
            <w:r w:rsidRPr="00E24C00">
              <w:rPr>
                <w:lang w:val="el-GR"/>
              </w:rPr>
              <w:tab/>
            </w:r>
            <w:r w:rsidRPr="00E24C00">
              <w:rPr>
                <w:lang w:val="el-GR"/>
              </w:rPr>
              <w:tab/>
              <w:t>των</w:t>
            </w:r>
            <w:r w:rsidRPr="00E24C00">
              <w:rPr>
                <w:lang w:val="el-GR"/>
              </w:rPr>
              <w:tab/>
            </w:r>
            <w:r w:rsidRPr="00E24C00">
              <w:rPr>
                <w:lang w:val="el-GR"/>
              </w:rPr>
              <w:tab/>
              <w:t>προϊόντων,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επαληθευόμενη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με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παραπομπές</w:t>
            </w:r>
            <w:r w:rsidR="003E5573">
              <w:rPr>
                <w:lang w:val="el-GR"/>
              </w:rPr>
              <w:t xml:space="preserve"> στις </w:t>
            </w:r>
            <w:r w:rsidRPr="00E24C00">
              <w:rPr>
                <w:lang w:val="el-GR"/>
              </w:rPr>
              <w:t>τεχνικές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προδιαγραφές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 σε πρότυπα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,και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τα οποία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ορίζονται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στη  σχετική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διακήρυξη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  στην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πρόσκληση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στα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έγγραφα</w:t>
            </w:r>
            <w:r w:rsidR="003E5573">
              <w:rPr>
                <w:lang w:val="el-GR"/>
              </w:rPr>
              <w:t xml:space="preserve"> της </w:t>
            </w:r>
            <w:r w:rsidRPr="00E24C00">
              <w:rPr>
                <w:lang w:val="el-GR"/>
              </w:rPr>
              <w:t>σύμβασης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αναφέρονται στη διακήρυξη;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όχι,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εξηγήστε</w:t>
            </w:r>
            <w:r w:rsidR="003E5573">
              <w:rPr>
                <w:lang w:val="el-GR"/>
              </w:rPr>
              <w:t xml:space="preserve"> τους </w:t>
            </w:r>
            <w:r w:rsidRPr="00E24C00">
              <w:rPr>
                <w:lang w:val="el-GR"/>
              </w:rPr>
              <w:t>λόγους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και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αναφέρετε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ποια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άλλα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αποδεικτικά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μέσα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μπορούν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προσκομιστούν: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Pr="00E24C00">
              <w:rPr>
                <w:lang w:val="el-GR"/>
              </w:rPr>
              <w:tab/>
              <w:t>η</w:t>
            </w:r>
            <w:r w:rsidRPr="00E24C00">
              <w:rPr>
                <w:lang w:val="el-GR"/>
              </w:rPr>
              <w:tab/>
              <w:t>σχετική</w:t>
            </w:r>
            <w:r w:rsidRPr="00E24C00">
              <w:rPr>
                <w:lang w:val="el-GR"/>
              </w:rPr>
              <w:tab/>
              <w:t>τεκμηρίωση</w:t>
            </w:r>
            <w:r w:rsidRPr="00E24C00">
              <w:rPr>
                <w:lang w:val="el-GR"/>
              </w:rPr>
              <w:tab/>
              <w:t>διατίθεται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ηλεκτρονικά,</w:t>
            </w:r>
            <w:r w:rsidR="003E5573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αναφέρετε: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[] Ναι []Όχι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[….............................................]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(διαδικτυακή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διεύθυνση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,</w:t>
            </w:r>
            <w:r w:rsidR="00910C47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αρχή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έκδοσης,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επακριβή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στοιχεία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αναφοράς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των</w:t>
            </w:r>
            <w:r w:rsidR="00E962F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εγγράφων):[……][……][……]</w:t>
            </w:r>
          </w:p>
        </w:tc>
      </w:tr>
    </w:tbl>
    <w:p w:rsidR="00E24C00" w:rsidRPr="00E24C00" w:rsidRDefault="00E24C00" w:rsidP="00E24C00">
      <w:pPr>
        <w:rPr>
          <w:lang w:val="el-GR"/>
        </w:rPr>
        <w:sectPr w:rsidR="00E24C00" w:rsidRPr="00E24C00" w:rsidSect="00E24C00">
          <w:pgSz w:w="11910" w:h="16840"/>
          <w:pgMar w:top="700" w:right="1020" w:bottom="2120" w:left="1020" w:header="356" w:footer="1933" w:gutter="0"/>
          <w:cols w:space="720"/>
        </w:sect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BB340A" w:rsidRDefault="00E24C00" w:rsidP="00E24C00">
      <w:pPr>
        <w:rPr>
          <w:lang w:val="el-GR"/>
        </w:rPr>
      </w:pPr>
      <w:r w:rsidRPr="00BB340A">
        <w:rPr>
          <w:lang w:val="el-GR"/>
        </w:rPr>
        <w:t>Δ:</w:t>
      </w:r>
      <w:r w:rsidR="00BB340A">
        <w:rPr>
          <w:lang w:val="el-GR"/>
        </w:rPr>
        <w:t xml:space="preserve"> </w:t>
      </w:r>
      <w:r w:rsidRPr="00BB340A">
        <w:rPr>
          <w:lang w:val="el-GR"/>
        </w:rPr>
        <w:t xml:space="preserve">Συστήματα </w:t>
      </w:r>
      <w:r w:rsidR="00BB340A">
        <w:rPr>
          <w:lang w:val="el-GR"/>
        </w:rPr>
        <w:t xml:space="preserve"> </w:t>
      </w:r>
      <w:r w:rsidRPr="00BB340A">
        <w:rPr>
          <w:lang w:val="el-GR"/>
        </w:rPr>
        <w:t>διασφάλισης ποιότητας</w:t>
      </w:r>
      <w:r w:rsidR="00BB340A">
        <w:rPr>
          <w:lang w:val="el-GR"/>
        </w:rPr>
        <w:t xml:space="preserve"> </w:t>
      </w:r>
      <w:r w:rsidRPr="00BB340A">
        <w:rPr>
          <w:lang w:val="el-GR"/>
        </w:rPr>
        <w:t xml:space="preserve">και </w:t>
      </w:r>
      <w:r w:rsidR="00BB340A">
        <w:rPr>
          <w:lang w:val="el-GR"/>
        </w:rPr>
        <w:t xml:space="preserve"> </w:t>
      </w:r>
      <w:r w:rsidRPr="00BB340A">
        <w:rPr>
          <w:lang w:val="el-GR"/>
        </w:rPr>
        <w:t>πρότυπα</w:t>
      </w:r>
      <w:r w:rsidR="00BB340A">
        <w:rPr>
          <w:lang w:val="el-GR"/>
        </w:rPr>
        <w:t xml:space="preserve"> </w:t>
      </w:r>
      <w:r w:rsidRPr="00BB340A">
        <w:rPr>
          <w:lang w:val="el-GR"/>
        </w:rPr>
        <w:t>περιβαλλοντικής</w:t>
      </w:r>
      <w:r w:rsidR="00BB340A">
        <w:rPr>
          <w:lang w:val="el-GR"/>
        </w:rPr>
        <w:t xml:space="preserve"> </w:t>
      </w:r>
      <w:r w:rsidRPr="00BB340A">
        <w:rPr>
          <w:lang w:val="el-GR"/>
        </w:rPr>
        <w:t>διαχείρισης</w:t>
      </w:r>
    </w:p>
    <w:p w:rsidR="00E24C00" w:rsidRPr="00BB340A" w:rsidRDefault="00E24C00" w:rsidP="00E24C00">
      <w:pPr>
        <w:rPr>
          <w:lang w:val="el-GR"/>
        </w:rPr>
      </w:pPr>
    </w:p>
    <w:p w:rsidR="00E24C00" w:rsidRPr="00E24C00" w:rsidRDefault="00A10476" w:rsidP="00E24C00">
      <w:r>
        <w:pict>
          <v:shape id="Text Box 68" o:spid="_x0000_s1919" type="#_x0000_t202" style="width:493.3pt;height:48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" fillcolor="#bebebe" strokeweight=".58pt">
            <v:textbox inset="0,0,0,0">
              <w:txbxContent>
                <w:p w:rsidR="00D415C8" w:rsidRPr="00E24C00" w:rsidRDefault="00D415C8" w:rsidP="00E24C00">
                  <w:pPr>
                    <w:rPr>
                      <w:lang w:val="el-GR"/>
                    </w:rPr>
                  </w:pPr>
                  <w:r w:rsidRPr="00E24C00">
                    <w:rPr>
                      <w:lang w:val="el-GR"/>
                    </w:rPr>
                    <w:t>Ο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οικονομικός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φορέας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πρέπει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να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παράσχει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πληροφορίες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μόνον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όταν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συστήματα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διασφάλισης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ποιότητας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και/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πρότυπα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περιβαλλοντικής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διαχείρισης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έχουν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ζητηθεί</w:t>
                  </w:r>
                  <w:r>
                    <w:rPr>
                      <w:lang w:val="el-GR"/>
                    </w:rPr>
                    <w:t xml:space="preserve">  </w:t>
                  </w:r>
                  <w:r w:rsidRPr="00E24C00">
                    <w:rPr>
                      <w:lang w:val="el-GR"/>
                    </w:rPr>
                    <w:t>από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την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αναθέτουσα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αρχή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τον αναθέτοντα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φορέα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στη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σχετική διακήρυξη ή στην πρόσκληση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ή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στα έγγραφα</w:t>
                  </w:r>
                  <w:r>
                    <w:rPr>
                      <w:lang w:val="el-GR"/>
                    </w:rPr>
                    <w:t xml:space="preserve"> </w:t>
                  </w:r>
                  <w:r w:rsidRPr="00E24C00">
                    <w:rPr>
                      <w:lang w:val="el-GR"/>
                    </w:rPr>
                    <w:t>της σύμβασης.</w:t>
                  </w:r>
                </w:p>
              </w:txbxContent>
            </v:textbox>
            <w10:wrap type="none"/>
            <w10:anchorlock/>
          </v:shape>
        </w:pict>
      </w:r>
    </w:p>
    <w:p w:rsidR="00E24C00" w:rsidRPr="00E24C00" w:rsidRDefault="00E24C00" w:rsidP="00E24C00"/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511"/>
      </w:tblGrid>
      <w:tr w:rsidR="00E24C00" w:rsidRPr="00E24C00" w:rsidTr="00E24C00">
        <w:trPr>
          <w:trHeight w:hRule="exact" w:val="62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Συστήματα</w:t>
            </w:r>
            <w:r w:rsidRPr="00E24C00">
              <w:rPr>
                <w:lang w:val="el-GR"/>
              </w:rPr>
              <w:tab/>
              <w:t>διασφάλισης</w:t>
            </w:r>
            <w:r w:rsidRPr="00E24C00">
              <w:rPr>
                <w:lang w:val="el-GR"/>
              </w:rPr>
              <w:tab/>
              <w:t>ποιότητας</w:t>
            </w:r>
            <w:r w:rsidRPr="00E24C00">
              <w:rPr>
                <w:lang w:val="el-GR"/>
              </w:rPr>
              <w:tab/>
              <w:t>και</w:t>
            </w:r>
            <w:r w:rsidR="00BB340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πρότυπα</w:t>
            </w:r>
            <w:r w:rsidR="00BB340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περιβαλλοντικής διαχείρισης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r w:rsidRPr="00E24C00">
              <w:t>Απάντηση:</w:t>
            </w:r>
          </w:p>
        </w:tc>
      </w:tr>
      <w:tr w:rsidR="00E24C00" w:rsidRPr="00A10476" w:rsidTr="00E24C00">
        <w:trPr>
          <w:trHeight w:hRule="exact" w:val="464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Θα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είναι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σε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θέση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προσκομίσει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πιστοποιητικά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έχουν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εκδοθεί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από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ανεξάρτητους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οργανισμούς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βεβαιώνουν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ότι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συμμορφώνεται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με</w:t>
            </w:r>
            <w:r w:rsidR="00660F8F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απαιτούμενα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πρότυπα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διασφάλισης</w:t>
            </w:r>
            <w:r w:rsidRPr="00E24C00">
              <w:rPr>
                <w:lang w:val="el-GR"/>
              </w:rPr>
              <w:tab/>
              <w:t>ποιότητας,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συμπεριλαμβανομένης</w:t>
            </w:r>
            <w:r w:rsidR="004471D9">
              <w:rPr>
                <w:lang w:val="el-GR"/>
              </w:rPr>
              <w:t xml:space="preserve"> της </w:t>
            </w:r>
            <w:r w:rsidRPr="00E24C00">
              <w:rPr>
                <w:lang w:val="el-GR"/>
              </w:rPr>
              <w:t>προσβασιμότητας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για άτομα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με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ειδικές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ανάγκες;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όχι,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εξηγήστε</w:t>
            </w:r>
            <w:r w:rsidR="004471D9">
              <w:rPr>
                <w:lang w:val="el-GR"/>
              </w:rPr>
              <w:t xml:space="preserve"> τους </w:t>
            </w:r>
            <w:r w:rsidRPr="00E24C00">
              <w:rPr>
                <w:lang w:val="el-GR"/>
              </w:rPr>
              <w:t>λόγους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και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διευκρινίστε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ποια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άλλα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αποδεικτικά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μέσα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μπορούν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προσκομιστούν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όσον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αφορά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το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σύστημα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διασφάλισης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ποιότητας:</w:t>
            </w:r>
          </w:p>
          <w:p w:rsidR="00E24C00" w:rsidRPr="004471D9" w:rsidRDefault="00E24C00" w:rsidP="00E24C00">
            <w:pPr>
              <w:rPr>
                <w:lang w:val="el-GR"/>
              </w:rPr>
            </w:pPr>
            <w:r w:rsidRPr="004471D9">
              <w:rPr>
                <w:lang w:val="el-GR"/>
              </w:rPr>
              <w:t>Εάν</w:t>
            </w:r>
            <w:r w:rsidR="004471D9">
              <w:rPr>
                <w:lang w:val="el-GR"/>
              </w:rPr>
              <w:t xml:space="preserve"> </w:t>
            </w:r>
            <w:r w:rsidRPr="004471D9">
              <w:rPr>
                <w:lang w:val="el-GR"/>
              </w:rPr>
              <w:t>η</w:t>
            </w:r>
            <w:r w:rsidR="004471D9">
              <w:rPr>
                <w:lang w:val="el-GR"/>
              </w:rPr>
              <w:t xml:space="preserve"> </w:t>
            </w:r>
            <w:r w:rsidRPr="004471D9">
              <w:rPr>
                <w:lang w:val="el-GR"/>
              </w:rPr>
              <w:t>σχετική</w:t>
            </w:r>
            <w:r w:rsidR="004471D9">
              <w:rPr>
                <w:lang w:val="el-GR"/>
              </w:rPr>
              <w:t xml:space="preserve"> </w:t>
            </w:r>
            <w:r w:rsidRPr="004471D9">
              <w:rPr>
                <w:lang w:val="el-GR"/>
              </w:rPr>
              <w:t>τεκμηρίωση</w:t>
            </w:r>
            <w:r w:rsidR="004471D9">
              <w:rPr>
                <w:lang w:val="el-GR"/>
              </w:rPr>
              <w:t xml:space="preserve"> </w:t>
            </w:r>
            <w:r w:rsidRPr="004471D9">
              <w:rPr>
                <w:lang w:val="el-GR"/>
              </w:rPr>
              <w:t>διατίθεται</w:t>
            </w:r>
            <w:r w:rsidR="004471D9">
              <w:rPr>
                <w:lang w:val="el-GR"/>
              </w:rPr>
              <w:t xml:space="preserve"> </w:t>
            </w:r>
            <w:r w:rsidRPr="004471D9">
              <w:rPr>
                <w:lang w:val="el-GR"/>
              </w:rPr>
              <w:t>ηλεκτρονικά,</w:t>
            </w:r>
            <w:r w:rsidR="004471D9">
              <w:rPr>
                <w:lang w:val="el-GR"/>
              </w:rPr>
              <w:t xml:space="preserve"> </w:t>
            </w:r>
            <w:r w:rsidRPr="004471D9">
              <w:rPr>
                <w:lang w:val="el-GR"/>
              </w:rPr>
              <w:t>αναφέρετε: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[] Ναι []Όχι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[……] [……]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(διαδικτυακή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διεύθυνση,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αρχή ή φορέας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έκδοσης,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επακριβή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στοιχεία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αναφοράς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των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εγγράφων):[……][……][……]</w:t>
            </w:r>
          </w:p>
        </w:tc>
      </w:tr>
      <w:tr w:rsidR="00E24C00" w:rsidRPr="00A10476" w:rsidTr="00E24C00">
        <w:trPr>
          <w:trHeight w:hRule="exact" w:val="49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Θα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είναι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σε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θέση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προσκομίσει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πιστοποιητικά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έχουν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εκδοθεί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από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ανεξάρτητους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οργανισμούς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που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βεβαιώνουν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ότι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οικονομικός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φορέας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συμμορφώνεται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με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απαιτούμενα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συστήματα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πρότυπα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περιβαλλοντικής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διαχείρισης;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όχι,</w:t>
            </w:r>
            <w:r w:rsidR="004471D9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εξηγήστε</w:t>
            </w:r>
            <w:r w:rsidR="004B3E8A">
              <w:rPr>
                <w:lang w:val="el-GR"/>
              </w:rPr>
              <w:t xml:space="preserve"> τους </w:t>
            </w:r>
            <w:r w:rsidRPr="00E24C00">
              <w:rPr>
                <w:lang w:val="el-GR"/>
              </w:rPr>
              <w:t>λόγους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και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διευκρινίστε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ποια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άλλα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αποδεικτικά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μέσα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μπορούν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να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προσκομιστούν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όσον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αφορά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τα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συστήματα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ή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πρότυπα περιβαλλοντικής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διαχείρισης: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Εάν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η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σχετική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τεκμηρίωση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διατίθεται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ηλεκτρονικά,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αναφέρετε: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[] Ναι []Όχι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[……] [……]</w:t>
            </w: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</w:p>
          <w:p w:rsidR="00E24C00" w:rsidRPr="00E24C00" w:rsidRDefault="00E24C00" w:rsidP="00E24C00">
            <w:pPr>
              <w:rPr>
                <w:lang w:val="el-GR"/>
              </w:rPr>
            </w:pPr>
            <w:r w:rsidRPr="00E24C00">
              <w:rPr>
                <w:lang w:val="el-GR"/>
              </w:rPr>
              <w:t>(διαδικτυακή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διεύθυνση,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αρχή ή φορέας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έκδοσης,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επακριβή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στοιχεία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αναφοράς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των</w:t>
            </w:r>
            <w:r w:rsidR="004B3E8A">
              <w:rPr>
                <w:lang w:val="el-GR"/>
              </w:rPr>
              <w:t xml:space="preserve"> </w:t>
            </w:r>
            <w:r w:rsidRPr="00E24C00">
              <w:rPr>
                <w:lang w:val="el-GR"/>
              </w:rPr>
              <w:t>εγγράφων):[……][……][……]</w:t>
            </w:r>
          </w:p>
        </w:tc>
      </w:tr>
    </w:tbl>
    <w:p w:rsidR="00E24C00" w:rsidRPr="00E24C00" w:rsidRDefault="00E24C00" w:rsidP="00E24C00">
      <w:pPr>
        <w:rPr>
          <w:lang w:val="el-GR"/>
        </w:rPr>
        <w:sectPr w:rsidR="00E24C00" w:rsidRPr="00E24C00" w:rsidSect="00E24C00">
          <w:pgSz w:w="11910" w:h="16840"/>
          <w:pgMar w:top="700" w:right="920" w:bottom="2120" w:left="920" w:header="356" w:footer="1933" w:gutter="0"/>
          <w:cols w:space="720"/>
        </w:sect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 xml:space="preserve">Μέρος </w:t>
      </w:r>
      <w:r w:rsidRPr="00E24C00">
        <w:t>V</w:t>
      </w:r>
      <w:r w:rsidRPr="00E24C00">
        <w:rPr>
          <w:lang w:val="el-GR"/>
        </w:rPr>
        <w:t>: Περιορισμός του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αριθμού των πληρούντων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τα κριτήρια επιλογής υποψηφίων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Μέρος</w:t>
      </w:r>
      <w:r w:rsidRPr="00E24C00">
        <w:t>VI</w:t>
      </w:r>
      <w:r w:rsidRPr="00E24C00">
        <w:rPr>
          <w:lang w:val="el-GR"/>
        </w:rPr>
        <w:t>: Τελικές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δηλώσεις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Ο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κάτωθι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υπογεγραμμένος,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δηλώνω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επισήμως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ότι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τα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στοιχεία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που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έχω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αναφέρει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σύμφωνα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με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τα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μέρη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Ι–</w:t>
      </w:r>
      <w:r w:rsidRPr="00E24C00">
        <w:t>IV</w:t>
      </w:r>
      <w:r w:rsidRPr="00E24C00">
        <w:rPr>
          <w:lang w:val="el-GR"/>
        </w:rPr>
        <w:t>ανωτέρω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είναι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ακριβή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και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ορθά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και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ότι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έχω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πλήρη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επίγνωση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των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συνεπειών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σε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περίπτωση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σοβαρών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ψευδών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δηλώσεων.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Ο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κάτωθι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υπογεγραμμένος,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δηλώνω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επισήμως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ότι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είμαι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σε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θέση,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κατόπιν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αιτήματος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και</w:t>
      </w:r>
      <w:r w:rsidR="005E18DD">
        <w:rPr>
          <w:lang w:val="el-GR"/>
        </w:rPr>
        <w:t xml:space="preserve"> </w:t>
      </w:r>
      <w:r w:rsidRPr="00E24C00">
        <w:rPr>
          <w:lang w:val="el-GR"/>
        </w:rPr>
        <w:t>χωρίς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καθυστέρηση,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να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προσκομίσω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τα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πιστοποιητικά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και</w:t>
      </w:r>
      <w:r w:rsidR="00910C47">
        <w:rPr>
          <w:lang w:val="el-GR"/>
        </w:rPr>
        <w:t xml:space="preserve"> τις </w:t>
      </w:r>
      <w:r w:rsidRPr="00E24C00">
        <w:rPr>
          <w:lang w:val="el-GR"/>
        </w:rPr>
        <w:t>λοιπές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μορφές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αποδεικτικών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εγγράφων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που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αναφέρονται</w:t>
      </w:r>
      <w:r w:rsidRPr="00E24C00">
        <w:t>xli</w:t>
      </w:r>
      <w:r w:rsidRPr="00E24C00">
        <w:rPr>
          <w:lang w:val="el-GR"/>
        </w:rPr>
        <w:t>, εκτός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εάν :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α)η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αναθέτουσα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αρχή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ή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ο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αναθέτων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φορέας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έχει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τη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δυνατότητα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να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λάβει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τα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σχετικά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δικαιολογητικά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απευθείας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με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πρόσβαση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σε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εθνική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βάση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δεδομένων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σε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οποιοδήποτε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κράτος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μέλος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αυτή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διατίθεται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δωρεάν</w:t>
      </w:r>
      <w:r w:rsidRPr="00E24C00">
        <w:t>xlii</w:t>
      </w:r>
      <w:r w:rsidRPr="00E24C00">
        <w:rPr>
          <w:lang w:val="el-GR"/>
        </w:rPr>
        <w:t>.</w:t>
      </w: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β) η αναθέτουσα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αρχή ή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ο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αναθέτων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φορέας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έχουν ήδη στην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 xml:space="preserve">κατοχή </w:t>
      </w:r>
      <w:r w:rsidR="00236B47">
        <w:rPr>
          <w:lang w:val="el-GR"/>
        </w:rPr>
        <w:t xml:space="preserve">τους </w:t>
      </w:r>
      <w:r w:rsidRPr="00E24C00">
        <w:rPr>
          <w:lang w:val="el-GR"/>
        </w:rPr>
        <w:t>τα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σχετικά</w:t>
      </w:r>
      <w:r w:rsidR="00236B47">
        <w:rPr>
          <w:lang w:val="el-GR"/>
        </w:rPr>
        <w:t xml:space="preserve"> </w:t>
      </w:r>
      <w:r w:rsidRPr="00E24C00">
        <w:rPr>
          <w:lang w:val="el-GR"/>
        </w:rPr>
        <w:t>έγγραφα.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Ο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κάτωθι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υπογεγραμμένος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δίδω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επισήμως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τη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συγκατάθεσή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μου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στ...[προσδιορισμός</w:t>
      </w:r>
      <w:r w:rsidR="00910C47">
        <w:rPr>
          <w:lang w:val="el-GR"/>
        </w:rPr>
        <w:t xml:space="preserve"> της </w:t>
      </w:r>
      <w:r w:rsidRPr="00E24C00">
        <w:rPr>
          <w:lang w:val="el-GR"/>
        </w:rPr>
        <w:t>αναθέτουσας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αρχής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ή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του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αναθέτοντα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φορέα,</w:t>
      </w:r>
      <w:r w:rsidR="00910C47">
        <w:rPr>
          <w:lang w:val="el-GR"/>
        </w:rPr>
        <w:t xml:space="preserve"> όπως </w:t>
      </w:r>
      <w:r w:rsidRPr="00E24C00">
        <w:rPr>
          <w:lang w:val="el-GR"/>
        </w:rPr>
        <w:t>καθορίζεται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στο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μέρος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Ι,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ενότητα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Α],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προκειμένου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να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αποκτήσει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πρόσβαση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σε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δικαιολογητικά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των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πληροφοριών</w:t>
      </w:r>
      <w:r w:rsidR="00910C47">
        <w:rPr>
          <w:lang w:val="el-GR"/>
        </w:rPr>
        <w:t xml:space="preserve"> τις </w:t>
      </w:r>
      <w:r w:rsidRPr="00E24C00">
        <w:rPr>
          <w:lang w:val="el-GR"/>
        </w:rPr>
        <w:t>οποίες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έχω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υποβάλλει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στ...[να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προσδιοριστεί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το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αντίστοιχο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μέρος/ενότητα/σημείο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]του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παρόντος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Τυποποιημένου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Εντύπου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Υπεύθυνης</w:t>
      </w:r>
      <w:r w:rsidR="00910C47">
        <w:rPr>
          <w:lang w:val="el-GR"/>
        </w:rPr>
        <w:t xml:space="preserve"> </w:t>
      </w:r>
      <w:r w:rsidR="00910C47" w:rsidRPr="00E24C00">
        <w:rPr>
          <w:lang w:val="el-GR"/>
        </w:rPr>
        <w:t>Δήλωσης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για</w:t>
      </w:r>
      <w:r w:rsidR="00910C47">
        <w:rPr>
          <w:lang w:val="el-GR"/>
        </w:rPr>
        <w:t xml:space="preserve"> τους </w:t>
      </w:r>
      <w:r w:rsidRPr="00E24C00">
        <w:rPr>
          <w:lang w:val="el-GR"/>
        </w:rPr>
        <w:t>σκοπούς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τ...[προσδιορισμός</w:t>
      </w:r>
      <w:r w:rsidR="00910C47">
        <w:rPr>
          <w:lang w:val="el-GR"/>
        </w:rPr>
        <w:t xml:space="preserve"> της </w:t>
      </w:r>
      <w:r w:rsidRPr="00E24C00">
        <w:rPr>
          <w:lang w:val="el-GR"/>
        </w:rPr>
        <w:t>διαδικασίας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προμήθειας: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(συνοπτική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περιγραφή,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παραπομπή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στη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 xml:space="preserve">δημοσίευση στον εθνικό 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τύπο,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έντυπο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 xml:space="preserve"> και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ηλεκτρονικό,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αριθμός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αναφοράς)].</w:t>
      </w: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  <w:r w:rsidRPr="00E24C00">
        <w:rPr>
          <w:lang w:val="el-GR"/>
        </w:rPr>
        <w:t>Ημερομηνία,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τόπος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 xml:space="preserve"> και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,όπου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ζητείται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ή είναι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απαραίτητο,</w:t>
      </w:r>
      <w:r w:rsidR="00910C47">
        <w:rPr>
          <w:lang w:val="el-GR"/>
        </w:rPr>
        <w:t xml:space="preserve"> </w:t>
      </w:r>
      <w:r w:rsidRPr="00E24C00">
        <w:rPr>
          <w:lang w:val="el-GR"/>
        </w:rPr>
        <w:t>υπογραφή(-ές):[……]</w:t>
      </w:r>
    </w:p>
    <w:p w:rsidR="00E24C00" w:rsidRPr="00E24C00" w:rsidRDefault="00E24C00" w:rsidP="00E24C00">
      <w:pPr>
        <w:rPr>
          <w:lang w:val="el-GR"/>
        </w:rPr>
        <w:sectPr w:rsidR="00E24C00" w:rsidRPr="00E24C00" w:rsidSect="00E24C00">
          <w:pgSz w:w="11910" w:h="16840"/>
          <w:pgMar w:top="700" w:right="1020" w:bottom="2120" w:left="1020" w:header="356" w:footer="1933" w:gutter="0"/>
          <w:cols w:space="720"/>
        </w:sect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E24C00" w:rsidRDefault="00E24C00" w:rsidP="00E24C00">
      <w:pPr>
        <w:rPr>
          <w:lang w:val="el-GR"/>
        </w:rPr>
      </w:pPr>
    </w:p>
    <w:p w:rsidR="00E24C00" w:rsidRPr="008D17FD" w:rsidRDefault="00E24C00" w:rsidP="00E24C00">
      <w:pPr>
        <w:rPr>
          <w:lang w:val="el-GR"/>
        </w:rPr>
      </w:pPr>
    </w:p>
    <w:p w:rsidR="00E24C00" w:rsidRPr="008D17FD" w:rsidRDefault="00E24C00" w:rsidP="00E24C00">
      <w:pPr>
        <w:rPr>
          <w:lang w:val="el-GR"/>
        </w:rPr>
      </w:pPr>
    </w:p>
    <w:p w:rsidR="00E24C00" w:rsidRPr="008D17FD" w:rsidRDefault="00E24C00" w:rsidP="00E24C00">
      <w:pPr>
        <w:rPr>
          <w:lang w:val="el-GR"/>
        </w:rPr>
      </w:pPr>
    </w:p>
    <w:p w:rsidR="00E24C00" w:rsidRPr="008D17FD" w:rsidRDefault="00E24C00" w:rsidP="00E24C00">
      <w:pPr>
        <w:rPr>
          <w:lang w:val="el-GR"/>
        </w:rPr>
      </w:pPr>
    </w:p>
    <w:p w:rsidR="00E24C00" w:rsidRPr="008D17FD" w:rsidRDefault="00C373A5" w:rsidP="00E24C00">
      <w:r>
        <w:pict>
          <v:group id="Group 65" o:spid="_x0000_s171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">
            <v:group id="Group 66" o:spid="_x0000_s171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67" o:spid="_x0000_s171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3FccA&#10;AADcAAAADwAAAGRycy9kb3ducmV2LnhtbESPQWvCQBCF70L/wzKFXqRuGkRK6iqiLRS82OjF25Cd&#10;ZoPZ2TS71dRf7xyE3mZ4b977Zr4cfKvO1McmsIGXSQaKuAq24drAYf/x/AoqJmSLbWAy8EcRlouH&#10;0RwLGy78Recy1UpCOBZowKXUFVrHypHHOAkdsWjfofeYZO1rbXu8SLhvdZ5lM+2xYWlw2NHaUXUq&#10;f72B68/uvdqN126b54ftbLrpNsf6aMzT47B6A5VoSP/m+/WnFfxcaOUZmUA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wdxXHAAAA3AAAAA8AAAAAAAAAAAAAAAAAmAIAAGRy&#10;cy9kb3ducmV2LnhtbFBLBQYAAAAABAAEAPUAAACMAwAAAAA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24C00" w:rsidRPr="008D17FD" w:rsidRDefault="005E18DD" w:rsidP="00E24C00">
      <w:pPr>
        <w:rPr>
          <w:lang w:val="el-GR"/>
        </w:rPr>
      </w:pPr>
      <w:r w:rsidRPr="008D17FD">
        <w:t>I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Επαναλάβετε</w:t>
      </w:r>
      <w:r w:rsidRPr="008D17FD">
        <w:rPr>
          <w:lang w:val="el-GR"/>
        </w:rPr>
        <w:t xml:space="preserve">    </w:t>
      </w:r>
      <w:r w:rsidR="00E24C00" w:rsidRPr="008D17FD">
        <w:rPr>
          <w:lang w:val="el-GR"/>
        </w:rPr>
        <w:t>τα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στοιχεία</w:t>
      </w:r>
      <w:r w:rsidRPr="008D17FD">
        <w:rPr>
          <w:lang w:val="el-GR"/>
        </w:rPr>
        <w:t xml:space="preserve">  </w:t>
      </w:r>
      <w:r w:rsidR="008D17FD" w:rsidRPr="008D17FD">
        <w:rPr>
          <w:lang w:val="el-GR"/>
        </w:rPr>
        <w:t xml:space="preserve"> </w:t>
      </w:r>
      <w:r w:rsidR="00E24C00" w:rsidRPr="008D17FD">
        <w:rPr>
          <w:lang w:val="el-GR"/>
        </w:rPr>
        <w:t>των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αρμοδίων,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όνομα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επώνυμο,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όσες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φορές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χρειάζεται.</w:t>
      </w:r>
    </w:p>
    <w:p w:rsidR="00E24C00" w:rsidRPr="008D17FD" w:rsidRDefault="005E18DD" w:rsidP="00E24C00">
      <w:pPr>
        <w:rPr>
          <w:lang w:val="el-GR"/>
        </w:rPr>
      </w:pPr>
      <w:r w:rsidRPr="008D17FD">
        <w:t>I</w:t>
      </w:r>
      <w:r w:rsidR="00E24C00" w:rsidRPr="008D17FD">
        <w:t>i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Βλέπε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σύσταση</w:t>
      </w:r>
      <w:r w:rsidRPr="008D17FD">
        <w:rPr>
          <w:lang w:val="el-GR"/>
        </w:rPr>
        <w:t xml:space="preserve">   </w:t>
      </w:r>
      <w:r w:rsidR="00E24C00" w:rsidRPr="008D17FD">
        <w:rPr>
          <w:lang w:val="el-GR"/>
        </w:rPr>
        <w:t>της</w:t>
      </w:r>
      <w:r w:rsidR="008D17FD" w:rsidRPr="008D17FD">
        <w:rPr>
          <w:lang w:val="el-GR"/>
        </w:rPr>
        <w:t xml:space="preserve"> </w:t>
      </w:r>
      <w:r w:rsidRPr="008D17FD">
        <w:rPr>
          <w:lang w:val="el-GR"/>
        </w:rPr>
        <w:t xml:space="preserve">  </w:t>
      </w:r>
      <w:r w:rsidR="00E24C00" w:rsidRPr="008D17FD">
        <w:rPr>
          <w:lang w:val="el-GR"/>
        </w:rPr>
        <w:t>Επιτροπής,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της 6ηςΜαΐου2003,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σχετικά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με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τον ορισμό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πολύ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μικρών,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μικρών και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των</w:t>
      </w:r>
      <w:r w:rsidRPr="008D17FD">
        <w:rPr>
          <w:lang w:val="el-GR"/>
        </w:rPr>
        <w:t xml:space="preserve">   </w:t>
      </w:r>
      <w:r w:rsidR="00E24C00" w:rsidRPr="008D17FD">
        <w:rPr>
          <w:lang w:val="el-GR"/>
        </w:rPr>
        <w:t>μεσαίων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επιχειρήσεων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(ΕΕ</w:t>
      </w:r>
      <w:r w:rsidR="00E24C00" w:rsidRPr="008D17FD">
        <w:t>L</w:t>
      </w:r>
      <w:r w:rsidR="00E24C00" w:rsidRPr="008D17FD">
        <w:rPr>
          <w:lang w:val="el-GR"/>
        </w:rPr>
        <w:t>124της20.5.2003,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σ.36).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Οι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πληροφορίες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αυτές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απαιτούνται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μόνο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για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στατιστικούς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σκοπούς.</w:t>
      </w:r>
    </w:p>
    <w:p w:rsidR="00E24C00" w:rsidRPr="008D17FD" w:rsidRDefault="00E24C00" w:rsidP="00E24C00">
      <w:pPr>
        <w:rPr>
          <w:lang w:val="el-GR"/>
        </w:rPr>
      </w:pPr>
      <w:r w:rsidRPr="008D17FD">
        <w:rPr>
          <w:lang w:val="el-GR"/>
        </w:rPr>
        <w:t>Πολύ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μικρή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επιχείρηση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: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επιχείρηση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η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οποία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απασχολεί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λιγότερους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από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10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εργαζομένους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και</w:t>
      </w:r>
      <w:r w:rsidR="005E18DD" w:rsidRPr="008D17FD">
        <w:rPr>
          <w:lang w:val="el-GR"/>
        </w:rPr>
        <w:t xml:space="preserve"> της </w:t>
      </w:r>
      <w:r w:rsidRPr="008D17FD">
        <w:rPr>
          <w:lang w:val="el-GR"/>
        </w:rPr>
        <w:t>οποίας</w:t>
      </w:r>
      <w:r w:rsidR="005E18DD" w:rsidRPr="008D17FD">
        <w:rPr>
          <w:lang w:val="el-GR"/>
        </w:rPr>
        <w:t xml:space="preserve"> ο </w:t>
      </w:r>
      <w:r w:rsidRPr="008D17FD">
        <w:rPr>
          <w:lang w:val="el-GR"/>
        </w:rPr>
        <w:t>ετήσιος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κύκλος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εργασιών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και/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ήτο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σύνολο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του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ετήσιου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ισολογισμού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δεν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υπερβαίνει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τα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2</w:t>
      </w:r>
      <w:r w:rsidR="005E18DD" w:rsidRPr="008D17FD">
        <w:rPr>
          <w:lang w:val="el-GR"/>
        </w:rPr>
        <w:t xml:space="preserve"> ε</w:t>
      </w:r>
      <w:r w:rsidRPr="008D17FD">
        <w:rPr>
          <w:lang w:val="el-GR"/>
        </w:rPr>
        <w:t>κατομμύρια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ευρώ.</w:t>
      </w:r>
    </w:p>
    <w:p w:rsidR="00E24C00" w:rsidRPr="008D17FD" w:rsidRDefault="00E24C00" w:rsidP="00E24C00">
      <w:pPr>
        <w:rPr>
          <w:lang w:val="el-GR"/>
        </w:rPr>
      </w:pPr>
      <w:r w:rsidRPr="008D17FD">
        <w:rPr>
          <w:lang w:val="el-GR"/>
        </w:rPr>
        <w:t>Μικρή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επιχείρηση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: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επιχείρηση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η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οποία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απασχολεί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λιγότερους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από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50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εργαζομένους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και</w:t>
      </w:r>
      <w:r w:rsidR="005E18DD" w:rsidRPr="008D17FD">
        <w:rPr>
          <w:lang w:val="el-GR"/>
        </w:rPr>
        <w:t xml:space="preserve"> της </w:t>
      </w:r>
      <w:r w:rsidRPr="008D17FD">
        <w:rPr>
          <w:lang w:val="el-GR"/>
        </w:rPr>
        <w:t>οποίας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ο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ετήσιος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κύκλος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εργασιών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και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/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ήτο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σύνολο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του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ετήσιου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ισολογισμού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δεν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υπερβαίνει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τα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10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εκατομμύρια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ευρώ.</w:t>
      </w:r>
    </w:p>
    <w:p w:rsidR="00E24C00" w:rsidRPr="008D17FD" w:rsidRDefault="00E24C00" w:rsidP="00E24C00">
      <w:pPr>
        <w:rPr>
          <w:lang w:val="el-GR"/>
        </w:rPr>
      </w:pPr>
      <w:r w:rsidRPr="008D17FD">
        <w:rPr>
          <w:lang w:val="el-GR"/>
        </w:rPr>
        <w:t>Μεσαίες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επιχειρήσεις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: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επιχειρήσεις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που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δεν</w:t>
      </w:r>
      <w:r w:rsidR="005E18DD" w:rsidRPr="008D17FD">
        <w:rPr>
          <w:lang w:val="el-GR"/>
        </w:rPr>
        <w:t xml:space="preserve"> είνα</w:t>
      </w:r>
      <w:r w:rsidRPr="008D17FD">
        <w:rPr>
          <w:lang w:val="el-GR"/>
        </w:rPr>
        <w:t>ι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ούτε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πολύ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μικρές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ούτε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μικρές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και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οι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οποίες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απασχολούν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λιγότερους</w:t>
      </w:r>
      <w:r w:rsidR="005E18DD" w:rsidRPr="008D17FD">
        <w:rPr>
          <w:lang w:val="el-GR"/>
        </w:rPr>
        <w:t xml:space="preserve"> </w:t>
      </w:r>
      <w:r w:rsidRPr="008D17FD">
        <w:rPr>
          <w:lang w:val="el-GR"/>
        </w:rPr>
        <w:t>από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250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εργαζομένους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και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των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οποίων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ο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ετήσιος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κύκλος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εργασιών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δεν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υπερβαίνει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τα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50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εκατομμύρια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ευρώ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και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/ή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το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σύνολο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του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ετήσιου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ισολογισμού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δεν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υπερβαίνει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τα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43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εκατομμύρια</w:t>
      </w:r>
      <w:r w:rsidR="00E62A8E" w:rsidRPr="008D17FD">
        <w:rPr>
          <w:lang w:val="el-GR"/>
        </w:rPr>
        <w:t xml:space="preserve"> </w:t>
      </w:r>
      <w:r w:rsidRPr="008D17FD">
        <w:rPr>
          <w:lang w:val="el-GR"/>
        </w:rPr>
        <w:t>ευρώ.</w:t>
      </w:r>
    </w:p>
    <w:p w:rsidR="00E24C00" w:rsidRPr="008D17FD" w:rsidRDefault="005E18DD" w:rsidP="00E24C00">
      <w:pPr>
        <w:rPr>
          <w:lang w:val="el-GR"/>
        </w:rPr>
      </w:pPr>
      <w:r w:rsidRPr="008D17FD">
        <w:t>I</w:t>
      </w:r>
      <w:r w:rsidR="00E24C00" w:rsidRPr="008D17FD">
        <w:t>ii</w:t>
      </w:r>
      <w:r w:rsidRPr="008D17FD">
        <w:rPr>
          <w:lang w:val="el-GR"/>
        </w:rPr>
        <w:t xml:space="preserve"> 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Έχει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δηλαδή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ως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κύριο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σκοπό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κοινωνική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επαγγελματική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ένταξη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ατόμων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με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αναπηρία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ή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μειονεκτούντων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ατόμων.</w:t>
      </w:r>
    </w:p>
    <w:p w:rsidR="00E24C00" w:rsidRPr="008D17FD" w:rsidRDefault="005E18DD" w:rsidP="00E24C00">
      <w:pPr>
        <w:rPr>
          <w:lang w:val="el-GR"/>
        </w:rPr>
      </w:pPr>
      <w:r w:rsidRPr="008D17FD">
        <w:t>I</w:t>
      </w:r>
      <w:r w:rsidR="00E24C00" w:rsidRPr="008D17FD">
        <w:t>v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δικαιολογητικά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η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κατάταξη,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εάν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υπάρχουν,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αναφέρονται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στην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πιστοποίηση.</w:t>
      </w:r>
    </w:p>
    <w:p w:rsidR="00E24C00" w:rsidRPr="008D17FD" w:rsidRDefault="005E18DD" w:rsidP="00E24C00">
      <w:pPr>
        <w:rPr>
          <w:lang w:val="el-GR"/>
        </w:rPr>
      </w:pPr>
      <w:r w:rsidRPr="008D17FD">
        <w:t>V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Ειδικότερα</w:t>
      </w:r>
      <w:r w:rsidRPr="008D17FD">
        <w:rPr>
          <w:lang w:val="el-GR"/>
        </w:rPr>
        <w:t xml:space="preserve"> </w:t>
      </w:r>
      <w:r w:rsidR="008D17FD" w:rsidRPr="008D17FD">
        <w:rPr>
          <w:lang w:val="el-GR"/>
        </w:rPr>
        <w:t xml:space="preserve"> </w:t>
      </w:r>
      <w:r w:rsidR="00E24C00" w:rsidRPr="008D17FD">
        <w:rPr>
          <w:lang w:val="el-GR"/>
        </w:rPr>
        <w:t>ως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μέλος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ένωσης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ή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κοινοπραξίας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ή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άλλου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παρόμοιου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καθεστώτος.</w:t>
      </w:r>
    </w:p>
    <w:p w:rsidR="00E24C00" w:rsidRPr="008D17FD" w:rsidRDefault="005E18DD" w:rsidP="00E24C00">
      <w:pPr>
        <w:rPr>
          <w:lang w:val="el-GR"/>
        </w:rPr>
      </w:pPr>
      <w:r w:rsidRPr="008D17FD">
        <w:t>V</w:t>
      </w:r>
      <w:r w:rsidR="00E24C00" w:rsidRPr="008D17FD">
        <w:t>i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Επισημαίνεται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ότι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σύμφωνα</w:t>
      </w:r>
      <w:r w:rsidRPr="008D17FD">
        <w:rPr>
          <w:lang w:val="el-GR"/>
        </w:rPr>
        <w:t xml:space="preserve"> με το </w:t>
      </w:r>
      <w:r w:rsidR="00E24C00" w:rsidRPr="008D17FD">
        <w:rPr>
          <w:lang w:val="el-GR"/>
        </w:rPr>
        <w:t>δεύτερο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εδάφιο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άρθρου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78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“Όσον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αφορά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κριτήρια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σχετίζονται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με</w:t>
      </w:r>
      <w:r w:rsidRPr="008D17FD">
        <w:rPr>
          <w:lang w:val="el-GR"/>
        </w:rPr>
        <w:t xml:space="preserve"> τους </w:t>
      </w:r>
      <w:r w:rsidR="00E24C00" w:rsidRPr="008D17FD">
        <w:rPr>
          <w:lang w:val="el-GR"/>
        </w:rPr>
        <w:t>τίτλους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σπουδών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επαγγελματικά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προσόντα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ορίζονται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στην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περίπτωση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στ΄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του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Μέρους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ΙΙ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του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Παραρτήματος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ΧΙΙ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του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Προσαρτήματος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Α΄ή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με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την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σχετική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επαγγελματική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εμπειρία,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οι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οικονομικοί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φορείς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,μπορούν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ωστόσο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να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βασίζονται</w:t>
      </w:r>
      <w:r w:rsidR="00E62A8E" w:rsidRPr="008D17FD">
        <w:rPr>
          <w:lang w:val="el-GR"/>
        </w:rPr>
        <w:t xml:space="preserve"> στις </w:t>
      </w:r>
      <w:r w:rsidR="00E24C00" w:rsidRPr="008D17FD">
        <w:rPr>
          <w:lang w:val="el-GR"/>
        </w:rPr>
        <w:t>ικανότητες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άλλων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φορέων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μόνο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εάν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οι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τελευταίοι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θα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εκτελέσουν</w:t>
      </w:r>
      <w:r w:rsidR="00E62A8E" w:rsidRPr="008D17FD">
        <w:rPr>
          <w:lang w:val="el-GR"/>
        </w:rPr>
        <w:t xml:space="preserve"> τις </w:t>
      </w:r>
      <w:r w:rsidR="00E24C00" w:rsidRPr="008D17FD">
        <w:rPr>
          <w:lang w:val="el-GR"/>
        </w:rPr>
        <w:t>εργασίες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ή</w:t>
      </w:r>
      <w:r w:rsidR="00E62A8E" w:rsidRPr="008D17FD">
        <w:rPr>
          <w:lang w:val="el-GR"/>
        </w:rPr>
        <w:t xml:space="preserve"> τις </w:t>
      </w:r>
      <w:r w:rsidR="00E24C00" w:rsidRPr="008D17FD">
        <w:rPr>
          <w:lang w:val="el-GR"/>
        </w:rPr>
        <w:t>υπηρεσίες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για</w:t>
      </w:r>
      <w:r w:rsidR="00E62A8E" w:rsidRPr="008D17FD">
        <w:rPr>
          <w:lang w:val="el-GR"/>
        </w:rPr>
        <w:t xml:space="preserve"> τις </w:t>
      </w:r>
      <w:r w:rsidR="00E24C00" w:rsidRPr="008D17FD">
        <w:rPr>
          <w:lang w:val="el-GR"/>
        </w:rPr>
        <w:t>οποίες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απαιτούνται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οι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συγκεκριμένες</w:t>
      </w:r>
      <w:r w:rsidR="00E62A8E" w:rsidRPr="008D17FD">
        <w:rPr>
          <w:lang w:val="el-GR"/>
        </w:rPr>
        <w:t xml:space="preserve"> </w:t>
      </w:r>
      <w:r w:rsidR="00E24C00" w:rsidRPr="008D17FD">
        <w:rPr>
          <w:lang w:val="el-GR"/>
        </w:rPr>
        <w:t>ικανότητες.”</w:t>
      </w:r>
    </w:p>
    <w:p w:rsidR="00E24C00" w:rsidRPr="008D17FD" w:rsidRDefault="00E62A8E" w:rsidP="00E24C00">
      <w:pPr>
        <w:rPr>
          <w:lang w:val="el-GR"/>
        </w:rPr>
      </w:pPr>
      <w:r w:rsidRPr="008D17FD">
        <w:t>V</w:t>
      </w:r>
      <w:r w:rsidR="00E24C00" w:rsidRPr="008D17FD">
        <w:t>ii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Σύμφωνα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με</w:t>
      </w:r>
      <w:r w:rsidRPr="008D17FD">
        <w:rPr>
          <w:lang w:val="el-GR"/>
        </w:rPr>
        <w:t xml:space="preserve"> τις </w:t>
      </w:r>
      <w:r w:rsidR="00E24C00" w:rsidRPr="008D17FD">
        <w:rPr>
          <w:lang w:val="el-GR"/>
        </w:rPr>
        <w:t>διατάξεις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άρθρου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73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παρ.3α,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εφόσον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 xml:space="preserve">προβλέπεται 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έγγραφα</w:t>
      </w:r>
      <w:r w:rsidRPr="008D17FD">
        <w:rPr>
          <w:lang w:val="el-GR"/>
        </w:rPr>
        <w:t xml:space="preserve"> της </w:t>
      </w:r>
      <w:r w:rsidR="00E24C00" w:rsidRPr="008D17FD">
        <w:rPr>
          <w:lang w:val="el-GR"/>
        </w:rPr>
        <w:t>σύμβασης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είναι δυνατή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η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κατ'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εξαίρεση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παρέκκλιση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από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υποχρεωτικό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αποκλεισμό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για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επιτακτικούς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λόγους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δημόσιου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συμφέροντος,</w:t>
      </w:r>
      <w:r w:rsidRPr="008D17FD">
        <w:rPr>
          <w:lang w:val="el-GR"/>
        </w:rPr>
        <w:t xml:space="preserve"> όπως </w:t>
      </w:r>
      <w:r w:rsidR="00E24C00" w:rsidRPr="008D17FD">
        <w:rPr>
          <w:lang w:val="el-GR"/>
        </w:rPr>
        <w:t>δημόσιας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υγείας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ή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προστασίας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περιβάλλοντος.</w:t>
      </w:r>
    </w:p>
    <w:p w:rsidR="00E24C00" w:rsidRPr="008D17FD" w:rsidRDefault="00E62A8E" w:rsidP="00E24C00">
      <w:pPr>
        <w:rPr>
          <w:lang w:val="el-GR"/>
        </w:rPr>
      </w:pPr>
      <w:r w:rsidRPr="008D17FD">
        <w:t>V</w:t>
      </w:r>
      <w:r w:rsidR="00E24C00" w:rsidRPr="008D17FD">
        <w:t>iii</w:t>
      </w:r>
      <w:r w:rsidRPr="008D17FD">
        <w:rPr>
          <w:lang w:val="el-GR"/>
        </w:rPr>
        <w:t xml:space="preserve"> Όπως </w:t>
      </w:r>
      <w:r w:rsidR="00E24C00" w:rsidRPr="008D17FD">
        <w:rPr>
          <w:lang w:val="el-GR"/>
        </w:rPr>
        <w:t>ορίζεται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άρθρο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2</w:t>
      </w:r>
      <w:r w:rsidRPr="008D17FD">
        <w:rPr>
          <w:lang w:val="el-GR"/>
        </w:rPr>
        <w:t xml:space="preserve"> της </w:t>
      </w:r>
      <w:r w:rsidR="00E24C00" w:rsidRPr="008D17FD">
        <w:rPr>
          <w:lang w:val="el-GR"/>
        </w:rPr>
        <w:t>απόφασης-πλαίσιο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2008/841/ΔΕΥ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 xml:space="preserve">του Συμβουλίου, </w:t>
      </w:r>
      <w:r w:rsidRPr="008D17FD">
        <w:rPr>
          <w:lang w:val="el-GR"/>
        </w:rPr>
        <w:t xml:space="preserve">της </w:t>
      </w:r>
      <w:r w:rsidR="008D17FD" w:rsidRPr="008D17FD">
        <w:rPr>
          <w:lang w:val="el-GR"/>
        </w:rPr>
        <w:t xml:space="preserve"> </w:t>
      </w:r>
      <w:r w:rsidR="00E24C00" w:rsidRPr="008D17FD">
        <w:rPr>
          <w:lang w:val="el-GR"/>
        </w:rPr>
        <w:t xml:space="preserve"> 24</w:t>
      </w:r>
      <w:r w:rsidR="00E24C00" w:rsidRPr="008D17FD">
        <w:rPr>
          <w:vertAlign w:val="superscript"/>
          <w:lang w:val="el-GR"/>
        </w:rPr>
        <w:t>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Οκτωβρίου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2008, για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καταπολέμηση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οργανωμένου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εγκλήματος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(ΕΕ</w:t>
      </w:r>
      <w:r w:rsidR="00E24C00" w:rsidRPr="008D17FD">
        <w:t>L</w:t>
      </w:r>
      <w:r w:rsidR="00E24C00" w:rsidRPr="008D17FD">
        <w:rPr>
          <w:lang w:val="el-GR"/>
        </w:rPr>
        <w:t>300της11.11.2008,σ.42).</w:t>
      </w:r>
    </w:p>
    <w:p w:rsidR="00E24C00" w:rsidRPr="008D17FD" w:rsidRDefault="00E62A8E" w:rsidP="00E24C00">
      <w:pPr>
        <w:rPr>
          <w:lang w:val="el-GR"/>
        </w:rPr>
      </w:pPr>
      <w:r w:rsidRPr="008D17FD">
        <w:t>I</w:t>
      </w:r>
      <w:r w:rsidR="00E24C00" w:rsidRPr="008D17FD">
        <w:t>x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Σύμφωνα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με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άρθρο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73</w:t>
      </w:r>
      <w:r w:rsidR="008D17FD"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παρ.1(β).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Στον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Κανονισμό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ΕΕΕΣ(ΚανονισμόςΕΕ2016/7)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αναφέρεται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ως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“διαφθορά”.</w:t>
      </w:r>
    </w:p>
    <w:p w:rsidR="00E24C00" w:rsidRPr="008D17FD" w:rsidRDefault="00E62A8E" w:rsidP="00E24C00">
      <w:pPr>
        <w:rPr>
          <w:lang w:val="el-GR"/>
        </w:rPr>
      </w:pPr>
      <w:r w:rsidRPr="008D17FD">
        <w:t>X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Όπως ορίζεται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άρθρο 3της Σύμβασης περί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της καταπολέμησης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 xml:space="preserve"> </w:t>
      </w:r>
      <w:r w:rsidRPr="008D17FD">
        <w:rPr>
          <w:lang w:val="el-GR"/>
        </w:rPr>
        <w:t xml:space="preserve">της </w:t>
      </w:r>
      <w:r w:rsidR="00E24C00" w:rsidRPr="008D17FD">
        <w:rPr>
          <w:lang w:val="el-GR"/>
        </w:rPr>
        <w:t xml:space="preserve">δωροδοκίας 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στην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οποία ενέχονται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υπάλληλοι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Ευρωπαϊκών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Κοινοτήτων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ή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των κρατών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μελών</w:t>
      </w:r>
      <w:r w:rsidRPr="008D17FD">
        <w:rPr>
          <w:lang w:val="el-GR"/>
        </w:rPr>
        <w:t xml:space="preserve"> της </w:t>
      </w:r>
      <w:r w:rsidR="00E24C00" w:rsidRPr="008D17FD">
        <w:rPr>
          <w:lang w:val="el-GR"/>
        </w:rPr>
        <w:t>Ευρωπαϊκής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Ένωσης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(ΕΕ</w:t>
      </w:r>
      <w:r w:rsidR="00E24C00" w:rsidRPr="008D17FD">
        <w:t>C</w:t>
      </w:r>
      <w:r w:rsidR="00E24C00" w:rsidRPr="008D17FD">
        <w:rPr>
          <w:lang w:val="el-GR"/>
        </w:rPr>
        <w:t>195της25.6.1997,σ.1)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στην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παράγραφο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1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άρθρου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2</w:t>
      </w:r>
      <w:r w:rsidRPr="008D17FD">
        <w:rPr>
          <w:lang w:val="el-GR"/>
        </w:rPr>
        <w:t xml:space="preserve"> της </w:t>
      </w:r>
      <w:r w:rsidR="00E24C00" w:rsidRPr="008D17FD">
        <w:rPr>
          <w:lang w:val="el-GR"/>
        </w:rPr>
        <w:t>απόφασης-πλαίσιο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2003/568/ΔΕΥ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Συμβουλίου,</w:t>
      </w:r>
      <w:r w:rsidRPr="008D17FD">
        <w:rPr>
          <w:lang w:val="el-GR"/>
        </w:rPr>
        <w:t xml:space="preserve"> της </w:t>
      </w:r>
      <w:r w:rsidR="00E24C00" w:rsidRPr="008D17FD">
        <w:rPr>
          <w:lang w:val="el-GR"/>
        </w:rPr>
        <w:t>22ας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Ιουλίου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2003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για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καταπολέμηση</w:t>
      </w:r>
      <w:r w:rsidRPr="008D17FD">
        <w:rPr>
          <w:lang w:val="el-GR"/>
        </w:rPr>
        <w:t xml:space="preserve"> της </w:t>
      </w:r>
      <w:r w:rsidR="00E24C00" w:rsidRPr="008D17FD">
        <w:rPr>
          <w:lang w:val="el-GR"/>
        </w:rPr>
        <w:t>δωροδοκίας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στον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ιδιωτικό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τομέα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(ΕΕ</w:t>
      </w:r>
      <w:r w:rsidR="00E24C00" w:rsidRPr="008D17FD">
        <w:t>L</w:t>
      </w:r>
      <w:r w:rsidR="00E24C00" w:rsidRPr="008D17FD">
        <w:rPr>
          <w:lang w:val="el-GR"/>
        </w:rPr>
        <w:t>192της31.7.2003,σ.54).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Περιλαμβάνει</w:t>
      </w:r>
      <w:r w:rsidRPr="008D17FD">
        <w:rPr>
          <w:lang w:val="el-GR"/>
        </w:rPr>
        <w:t xml:space="preserve"> επίσης </w:t>
      </w:r>
      <w:r w:rsidR="00E24C00" w:rsidRPr="008D17FD">
        <w:rPr>
          <w:lang w:val="el-GR"/>
        </w:rPr>
        <w:t>τη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διαφθορά</w:t>
      </w:r>
      <w:r w:rsidRPr="008D17FD">
        <w:rPr>
          <w:lang w:val="el-GR"/>
        </w:rPr>
        <w:t xml:space="preserve"> όπως </w:t>
      </w:r>
      <w:r w:rsidR="00E24C00" w:rsidRPr="008D17FD">
        <w:rPr>
          <w:lang w:val="el-GR"/>
        </w:rPr>
        <w:t>ορίζεται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στον.3560/2007(ΦΕΚ103/Α), «Κύρωση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 xml:space="preserve">εφαρμογή </w:t>
      </w:r>
      <w:r w:rsidRPr="008D17FD">
        <w:rPr>
          <w:lang w:val="el-GR"/>
        </w:rPr>
        <w:t xml:space="preserve">της </w:t>
      </w:r>
      <w:r w:rsidR="00E24C00" w:rsidRPr="008D17FD">
        <w:rPr>
          <w:lang w:val="el-GR"/>
        </w:rPr>
        <w:t>Σύμβασης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ποινικού δικαίου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για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διαφθορά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Πρόσθετου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σ΄</w:t>
      </w:r>
      <w:r w:rsidR="008D17FD"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αυτήν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Πρωτοκόλλου»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(αφορά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σε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προσθήκη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καθόσον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στον.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Άρθρο73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παρ.1β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αναφέρεται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η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κείμενη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νομοθεσία).</w:t>
      </w:r>
    </w:p>
    <w:p w:rsidR="00E24C00" w:rsidRPr="008D17FD" w:rsidRDefault="00B96E05" w:rsidP="00E24C00">
      <w:pPr>
        <w:rPr>
          <w:lang w:val="el-GR"/>
        </w:rPr>
      </w:pPr>
      <w:r w:rsidRPr="008D17FD">
        <w:t>X</w:t>
      </w:r>
      <w:r w:rsidR="00E24C00" w:rsidRPr="008D17FD">
        <w:t>i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Κατά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έννοια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άρθρου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1</w:t>
      </w:r>
      <w:r w:rsidRPr="008D17FD">
        <w:rPr>
          <w:lang w:val="el-GR"/>
        </w:rPr>
        <w:t xml:space="preserve"> της </w:t>
      </w:r>
      <w:r w:rsidR="00E24C00" w:rsidRPr="008D17FD">
        <w:rPr>
          <w:lang w:val="el-GR"/>
        </w:rPr>
        <w:t>σύμβασης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σχετικά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με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προστασία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οικονομικών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συμφερόντων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Ευρωπαϊκών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Κοινοτήτων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(ΕΕ</w:t>
      </w:r>
      <w:r w:rsidR="00E24C00" w:rsidRPr="008D17FD">
        <w:t>C</w:t>
      </w:r>
      <w:r w:rsidR="00E24C00" w:rsidRPr="008D17FD">
        <w:rPr>
          <w:lang w:val="el-GR"/>
        </w:rPr>
        <w:t>316της27.11.1995,σ.48)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όπωςκυρώθηκεμετον.2803/2000(ΦΕΚ48/Α)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"Κύρωση</w:t>
      </w:r>
      <w:r w:rsidRPr="008D17FD">
        <w:rPr>
          <w:lang w:val="el-GR"/>
        </w:rPr>
        <w:t xml:space="preserve"> της </w:t>
      </w:r>
      <w:r w:rsidR="00E24C00" w:rsidRPr="008D17FD">
        <w:rPr>
          <w:lang w:val="el-GR"/>
        </w:rPr>
        <w:t>Σύµβασης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σχετικά  µε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προστασία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οικονοµικών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συµφερόντων</w:t>
      </w:r>
      <w:r w:rsidRPr="008D17FD">
        <w:rPr>
          <w:lang w:val="el-GR"/>
        </w:rPr>
        <w:t xml:space="preserve"> τα </w:t>
      </w:r>
      <w:r w:rsidR="00E24C00" w:rsidRPr="008D17FD">
        <w:rPr>
          <w:lang w:val="el-GR"/>
        </w:rPr>
        <w:t>ων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Ευρωπαϊκών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Κοινοτήτων</w:t>
      </w:r>
      <w:r w:rsidR="008D17FD"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και</w:t>
      </w:r>
      <w:r w:rsidR="008D17FD" w:rsidRPr="008D17FD">
        <w:rPr>
          <w:lang w:val="el-GR"/>
        </w:rPr>
        <w:t xml:space="preserve"> </w:t>
      </w:r>
      <w:r w:rsidR="00E24C00" w:rsidRPr="008D17FD">
        <w:rPr>
          <w:lang w:val="el-GR"/>
        </w:rPr>
        <w:t>των</w:t>
      </w:r>
      <w:r w:rsidR="008D17FD"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συναφών</w:t>
      </w:r>
      <w:r w:rsidR="008D17FD" w:rsidRPr="008D17FD">
        <w:rPr>
          <w:lang w:val="el-GR"/>
        </w:rPr>
        <w:t xml:space="preserve"> </w:t>
      </w:r>
      <w:r w:rsidR="00E24C00" w:rsidRPr="008D17FD">
        <w:rPr>
          <w:lang w:val="el-GR"/>
        </w:rPr>
        <w:t>µε</w:t>
      </w:r>
      <w:r w:rsidR="008D17FD"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αυτήν</w:t>
      </w:r>
      <w:r w:rsidR="008D17FD" w:rsidRPr="008D17FD">
        <w:rPr>
          <w:lang w:val="el-GR"/>
        </w:rPr>
        <w:t xml:space="preserve"> </w:t>
      </w:r>
      <w:r w:rsidR="00E24C00" w:rsidRPr="008D17FD">
        <w:rPr>
          <w:lang w:val="el-GR"/>
        </w:rPr>
        <w:t>Πρωτοκόλλων.</w:t>
      </w:r>
    </w:p>
    <w:p w:rsidR="00E24C00" w:rsidRPr="008D17FD" w:rsidRDefault="008D17FD" w:rsidP="00E24C00">
      <w:pPr>
        <w:rPr>
          <w:lang w:val="el-GR"/>
        </w:rPr>
      </w:pPr>
      <w:r w:rsidRPr="008D17FD">
        <w:t>X</w:t>
      </w:r>
      <w:r w:rsidR="00E24C00" w:rsidRPr="008D17FD">
        <w:t>ii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Όπως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ορίζονται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άρθρα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1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3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απόφασης-πλαίσιο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Συμβουλίου,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3</w:t>
      </w:r>
      <w:r w:rsidR="00E24C00" w:rsidRPr="008D17FD">
        <w:rPr>
          <w:vertAlign w:val="superscript"/>
          <w:lang w:val="el-GR"/>
        </w:rPr>
        <w:t>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Ιουνίου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2002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για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καταπολέμηση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τρομοκρατίας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(ΕΕ</w:t>
      </w:r>
      <w:r w:rsidR="00E24C00" w:rsidRPr="008D17FD">
        <w:t>L</w:t>
      </w:r>
      <w:r w:rsidR="00E24C00" w:rsidRPr="008D17FD">
        <w:rPr>
          <w:lang w:val="el-GR"/>
        </w:rPr>
        <w:t>164της22.6.2002, σ.3).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Αυτός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λόγος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αποκλεισμού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περιλαμβάνει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επίσης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ηθική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αυτουργία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ή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απόπειρα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εγκλήματος,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όπως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αναφέρονται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στο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άρθρο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4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της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εν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λόγω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απόφασης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-</w:t>
      </w:r>
      <w:r w:rsidRPr="008D17FD">
        <w:rPr>
          <w:lang w:val="el-GR"/>
        </w:rPr>
        <w:t xml:space="preserve"> </w:t>
      </w:r>
      <w:r w:rsidR="00E24C00" w:rsidRPr="008D17FD">
        <w:rPr>
          <w:lang w:val="el-GR"/>
        </w:rPr>
        <w:t>πλαίσιο.</w:t>
      </w:r>
    </w:p>
    <w:p w:rsidR="00E24C00" w:rsidRPr="005E18DD" w:rsidRDefault="00E24C00" w:rsidP="00E24C00">
      <w:pPr>
        <w:rPr>
          <w:sz w:val="36"/>
          <w:szCs w:val="36"/>
          <w:lang w:val="el-GR"/>
        </w:rPr>
        <w:sectPr w:rsidR="00E24C00" w:rsidRPr="005E18DD" w:rsidSect="00E24C00">
          <w:pgSz w:w="11910" w:h="16840"/>
          <w:pgMar w:top="700" w:right="1020" w:bottom="2120" w:left="1020" w:header="356" w:footer="1933" w:gutter="0"/>
          <w:cols w:space="720"/>
        </w:sectPr>
      </w:pPr>
    </w:p>
    <w:p w:rsidR="00E24C00" w:rsidRPr="005E18DD" w:rsidRDefault="00E24C00" w:rsidP="00E24C00">
      <w:pPr>
        <w:rPr>
          <w:sz w:val="36"/>
          <w:szCs w:val="36"/>
          <w:lang w:val="el-GR"/>
        </w:rPr>
      </w:pPr>
    </w:p>
    <w:p w:rsidR="00E24C00" w:rsidRPr="005E18DD" w:rsidRDefault="00E24C00" w:rsidP="00E24C00">
      <w:pPr>
        <w:rPr>
          <w:sz w:val="36"/>
          <w:szCs w:val="36"/>
          <w:lang w:val="el-GR"/>
        </w:rPr>
      </w:pPr>
    </w:p>
    <w:p w:rsidR="00E24C00" w:rsidRPr="005E18DD" w:rsidRDefault="00C373A5" w:rsidP="00E24C00">
      <w:pPr>
        <w:rPr>
          <w:sz w:val="36"/>
          <w:szCs w:val="36"/>
        </w:rPr>
      </w:pPr>
      <w:r w:rsidRPr="00C373A5">
        <w:rPr>
          <w:sz w:val="36"/>
          <w:szCs w:val="36"/>
        </w:rPr>
      </w:r>
      <w:r w:rsidR="00A10476">
        <w:rPr>
          <w:sz w:val="36"/>
          <w:szCs w:val="36"/>
        </w:rPr>
        <w:pict>
          <v:group id="Group 62" o:spid="_x0000_s1713" style="width:482.85pt;height:.85pt;mso-position-horizontal-relative:char;mso-position-vertical-relative:line" coordsize="96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">
            <v:group id="Group 63" o:spid="_x0000_s1714" style="position:absolute;left:8;top:8;width:9641;height:2" coordorigin="8,8" coordsize="9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shape id="Freeform 64" o:spid="_x0000_s1715" style="position:absolute;left:8;top:8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96cIA&#10;AADcAAAADwAAAGRycy9kb3ducmV2LnhtbERPTWvCQBC9C/6HZQQvoptaDBJdRUsFoSdjqdchOyYh&#10;2dmwuzXx33cLhd7m8T5nux9MKx7kfG1ZwcsiAUFcWF1zqeDzepqvQfiArLG1TAqe5GG/G4+2mGnb&#10;84UeeShFDGGfoYIqhC6T0hcVGfQL2xFH7m6dwRChK6V22Mdw08plkqTSYM2xocKO3ioqmvzbKNDv&#10;uUmP6z40Z1eevm4fs9dLM1NqOhkOGxCBhvAv/nOfdZy/XMH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33pwgAAANwAAAAPAAAAAAAAAAAAAAAAAJgCAABkcnMvZG93&#10;bnJldi54bWxQSwUGAAAAAAQABAD1AAAAhwMAAAAA&#10;" path="m,l9641,e" filled="f" strokeweight=".82pt">
                <v:path arrowok="t" o:connecttype="custom" o:connectlocs="0,0;9641,0" o:connectangles="0,0"/>
              </v:shape>
            </v:group>
            <w10:wrap type="none"/>
            <w10:anchorlock/>
          </v:group>
        </w:pict>
      </w:r>
    </w:p>
    <w:p w:rsidR="00E24C00" w:rsidRPr="00227D87" w:rsidRDefault="00E24C00" w:rsidP="00E24C00">
      <w:pPr>
        <w:rPr>
          <w:lang w:val="el-GR"/>
        </w:rPr>
      </w:pPr>
      <w:r w:rsidRPr="00227D87">
        <w:t>xiii</w:t>
      </w:r>
      <w:r w:rsidRPr="00227D87">
        <w:rPr>
          <w:lang w:val="el-GR"/>
        </w:rPr>
        <w:t>Όπως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ορίζεται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στο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 xml:space="preserve"> άρθρο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1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οδηγίας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2005/60/ΕΚ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του Ευρωπαϊκού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Κοινοβουλίου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του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Συμβουλίου,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26</w:t>
      </w:r>
      <w:r w:rsidRPr="00227D87">
        <w:rPr>
          <w:vertAlign w:val="superscript"/>
          <w:lang w:val="el-GR"/>
        </w:rPr>
        <w:t>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Οκτωβρίου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2005,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σχετικά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με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την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πρόληψη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χρησιμοποίησης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του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χρηματοπιστωτικού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συστήματος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για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νομιμοποίηση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εσόδων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από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παράνομες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δραστηριότητες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χρηματοδότηση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τρομοκρατίας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(ΕΕ</w:t>
      </w:r>
      <w:r w:rsidRPr="00227D87">
        <w:t>L</w:t>
      </w:r>
      <w:r w:rsidRPr="00227D87">
        <w:rPr>
          <w:lang w:val="el-GR"/>
        </w:rPr>
        <w:t>309της25.11.2005,σ.15)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που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ενσωματώθηκε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με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τον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.3691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/2008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(ΦΕΚ166/Α)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“Πρόληψη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καταστολή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νομιμοποίησης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εσόδων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από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εγκληματικές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δραστηριότητες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χρηματοδότησης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τρομοκρατίας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άλλες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διατάξεις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”.</w:t>
      </w:r>
    </w:p>
    <w:p w:rsidR="00E24C00" w:rsidRPr="00227D87" w:rsidRDefault="00E24C00" w:rsidP="00E24C00">
      <w:pPr>
        <w:rPr>
          <w:lang w:val="el-GR"/>
        </w:rPr>
      </w:pPr>
      <w:r w:rsidRPr="00227D87">
        <w:t>xiv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Όπως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ορίζεται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στο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άρθρο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2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οδηγίας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2011/36/ΕΕ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του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Ευρωπαϊκού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Κοινοβουλίου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του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Συμβουλίου,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5</w:t>
      </w:r>
      <w:r w:rsidRPr="00227D87">
        <w:rPr>
          <w:vertAlign w:val="superscript"/>
          <w:lang w:val="el-GR"/>
        </w:rPr>
        <w:t>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Απριλίου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2011,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για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την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πρόληψη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την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καταπολέμηση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εμπορίας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ανθρώπων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για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την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προστασία των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θυμάτων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της,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καθώς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για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την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αντικατάσταση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της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απόφασης-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πλαίσιο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2002/629/ΔΕΥ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του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Συμβουλίου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(ΕΕ</w:t>
      </w:r>
      <w:r w:rsidRPr="00227D87">
        <w:t>L</w:t>
      </w:r>
      <w:r w:rsidRPr="00227D87">
        <w:rPr>
          <w:lang w:val="el-GR"/>
        </w:rPr>
        <w:t>101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της15.4.2011,σ.1)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η</w:t>
      </w:r>
      <w:r w:rsidR="008D17FD" w:rsidRPr="00227D87">
        <w:rPr>
          <w:lang w:val="el-GR"/>
        </w:rPr>
        <w:t xml:space="preserve"> </w:t>
      </w:r>
      <w:r w:rsidRPr="00227D87">
        <w:rPr>
          <w:lang w:val="el-GR"/>
        </w:rPr>
        <w:t>οποία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ενσωματώθηκε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στην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εθνική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νομοθεσία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με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τον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.4198/2013(ΦΕΚ215/Α)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"Πρόληψη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καταπολέμηση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της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εμπορίας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ανθρώπων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προστασία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των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θυμάτων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αυτής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άλλες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διατάξεις.".</w:t>
      </w:r>
    </w:p>
    <w:p w:rsidR="00E24C00" w:rsidRPr="00227D87" w:rsidRDefault="00E24C00" w:rsidP="00E24C00">
      <w:pPr>
        <w:rPr>
          <w:lang w:val="el-GR"/>
        </w:rPr>
      </w:pPr>
      <w:r w:rsidRPr="00227D87">
        <w:t>xv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Η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εν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λόγω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υποχρέωση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αφορά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ιδίως: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α)στις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περιπτώσεις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εταιρειών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περιορισμένης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ευθύνης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(Ε.Π.Ε)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προσωπικών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εταιρειών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(Ο.Ε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Ε.Ε),</w:t>
      </w:r>
      <w:r w:rsidR="00E7300C" w:rsidRPr="00227D87">
        <w:rPr>
          <w:lang w:val="el-GR"/>
        </w:rPr>
        <w:t xml:space="preserve"> τους </w:t>
      </w:r>
      <w:r w:rsidRPr="00227D87">
        <w:rPr>
          <w:lang w:val="el-GR"/>
        </w:rPr>
        <w:t>διαχειριστές,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β)στις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περιπτώσει</w:t>
      </w:r>
      <w:r w:rsidR="00E7300C" w:rsidRPr="00227D87">
        <w:rPr>
          <w:lang w:val="el-GR"/>
        </w:rPr>
        <w:t xml:space="preserve">ς </w:t>
      </w:r>
      <w:r w:rsidRPr="00227D87">
        <w:rPr>
          <w:lang w:val="el-GR"/>
        </w:rPr>
        <w:t>ανωνύμων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εταιρειών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(Α.Ε),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τον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Διευθύνοντα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Σύμβουλο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καθώς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και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όλα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τα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μέλη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του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Διοικητικού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Συμβουλίου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(βλ.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τελευταίο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εδάφιο</w:t>
      </w:r>
      <w:r w:rsidR="00E7300C" w:rsidRPr="00227D87">
        <w:rPr>
          <w:lang w:val="el-GR"/>
        </w:rPr>
        <w:t xml:space="preserve"> της </w:t>
      </w:r>
      <w:r w:rsidRPr="00227D87">
        <w:rPr>
          <w:lang w:val="el-GR"/>
        </w:rPr>
        <w:t>παρ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.1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του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άρθρου73)</w:t>
      </w:r>
    </w:p>
    <w:p w:rsidR="00227D87" w:rsidRPr="00A10476" w:rsidRDefault="00E24C00" w:rsidP="00E24C00">
      <w:pPr>
        <w:rPr>
          <w:lang w:val="el-GR"/>
        </w:rPr>
      </w:pPr>
      <w:r w:rsidRPr="00227D87">
        <w:t>xvi</w:t>
      </w:r>
      <w:r w:rsidR="008F152D" w:rsidRPr="00227D87">
        <w:rPr>
          <w:lang w:val="el-GR"/>
        </w:rPr>
        <w:t xml:space="preserve"> </w:t>
      </w:r>
      <w:r w:rsidR="00E7300C" w:rsidRPr="00227D87">
        <w:rPr>
          <w:lang w:val="el-GR"/>
        </w:rPr>
        <w:t xml:space="preserve"> </w:t>
      </w:r>
      <w:r w:rsidR="00227D87" w:rsidRPr="00227D87">
        <w:rPr>
          <w:lang w:val="el-GR"/>
        </w:rPr>
        <w:t xml:space="preserve">  </w:t>
      </w:r>
      <w:r w:rsidRPr="00227D87">
        <w:rPr>
          <w:lang w:val="el-GR"/>
        </w:rPr>
        <w:t>Επαναλάβετε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όσες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φορές</w:t>
      </w:r>
      <w:r w:rsidR="00E7300C" w:rsidRPr="00227D87">
        <w:rPr>
          <w:lang w:val="el-GR"/>
        </w:rPr>
        <w:t xml:space="preserve"> </w:t>
      </w:r>
      <w:r w:rsidRPr="00227D87">
        <w:rPr>
          <w:lang w:val="el-GR"/>
        </w:rPr>
        <w:t>χρειάζεται.</w:t>
      </w:r>
    </w:p>
    <w:p w:rsidR="008F152D" w:rsidRPr="00227D87" w:rsidRDefault="008F152D" w:rsidP="00E24C00">
      <w:pPr>
        <w:rPr>
          <w:lang w:val="el-GR"/>
        </w:rPr>
      </w:pPr>
      <w:r w:rsidRPr="00227D87">
        <w:rPr>
          <w:lang w:val="el-GR"/>
        </w:rPr>
        <w:t xml:space="preserve"> </w:t>
      </w:r>
      <w:r w:rsidRPr="00227D87">
        <w:t>X</w:t>
      </w:r>
      <w:r w:rsidR="00E24C00" w:rsidRPr="00227D87">
        <w:t>vii</w:t>
      </w:r>
      <w:r w:rsidRPr="00227D87">
        <w:rPr>
          <w:lang w:val="el-GR"/>
        </w:rPr>
        <w:t xml:space="preserve"> </w:t>
      </w:r>
      <w:r w:rsidR="00227D87" w:rsidRPr="00645417">
        <w:rPr>
          <w:lang w:val="el-GR"/>
        </w:rPr>
        <w:t xml:space="preserve"> </w:t>
      </w:r>
      <w:r w:rsidR="00E24C00" w:rsidRPr="00227D87">
        <w:rPr>
          <w:lang w:val="el-GR"/>
        </w:rPr>
        <w:t>Επαναλάβετε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όσες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φορές</w:t>
      </w:r>
      <w:r w:rsidRPr="00227D87">
        <w:rPr>
          <w:lang w:val="el-GR"/>
        </w:rPr>
        <w:t xml:space="preserve"> </w:t>
      </w:r>
      <w:r w:rsidR="00227D87" w:rsidRPr="00227D87">
        <w:rPr>
          <w:lang w:val="el-GR"/>
        </w:rPr>
        <w:t xml:space="preserve">  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χρειάζεται.</w:t>
      </w:r>
    </w:p>
    <w:p w:rsidR="00E24C00" w:rsidRPr="00227D87" w:rsidRDefault="008F152D" w:rsidP="00E24C00">
      <w:pPr>
        <w:rPr>
          <w:lang w:val="el-GR"/>
        </w:rPr>
      </w:pPr>
      <w:r w:rsidRPr="00227D87">
        <w:t>X</w:t>
      </w:r>
      <w:r w:rsidR="00E24C00" w:rsidRPr="00227D87">
        <w:t>viii</w:t>
      </w:r>
      <w:r w:rsidRPr="00227D87">
        <w:rPr>
          <w:lang w:val="el-GR"/>
        </w:rPr>
        <w:t xml:space="preserve"> 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Επαναλάβετε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όσες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φορές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χρειάζεται.</w:t>
      </w:r>
    </w:p>
    <w:p w:rsidR="00E24C00" w:rsidRPr="00227D87" w:rsidRDefault="008F152D" w:rsidP="00E24C00">
      <w:pPr>
        <w:rPr>
          <w:lang w:val="el-GR"/>
        </w:rPr>
      </w:pPr>
      <w:r w:rsidRPr="00227D87">
        <w:t>X</w:t>
      </w:r>
      <w:r w:rsidR="00E24C00" w:rsidRPr="00227D87">
        <w:t>ix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Οικονομικός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φορέας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έχει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αποκλειστεί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με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τελεσίδικη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απόφαση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από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συμμετοχή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σε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διαδικασία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σύναψης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σύμβασης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ανάθεσης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παραχώρησης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δε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μπορεί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κάνει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χρήση</w:t>
      </w:r>
      <w:r w:rsidR="00BF6FC7" w:rsidRPr="00227D87">
        <w:rPr>
          <w:lang w:val="el-GR"/>
        </w:rPr>
        <w:t xml:space="preserve"> αυτής της </w:t>
      </w:r>
      <w:r w:rsidR="00E24C00" w:rsidRPr="00227D87">
        <w:rPr>
          <w:lang w:val="el-GR"/>
        </w:rPr>
        <w:t>δυνατότητας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κατά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την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περίοδο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αποκλεισμού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που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ορίζεται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στην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εν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λόγω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απόφαση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(άρθρο73παρ.7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τελευταίο</w:t>
      </w:r>
      <w:r w:rsidR="00BF6FC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εδάφιο)</w:t>
      </w:r>
    </w:p>
    <w:p w:rsidR="00E24C00" w:rsidRPr="00227D87" w:rsidRDefault="00BF6FC7" w:rsidP="00E24C00">
      <w:pPr>
        <w:rPr>
          <w:lang w:val="el-GR"/>
        </w:rPr>
      </w:pPr>
      <w:r w:rsidRPr="00227D87">
        <w:t>X</w:t>
      </w:r>
      <w:r w:rsidR="00E24C00" w:rsidRPr="00227D87">
        <w:t>x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Λαμβανομένου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υπόψη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χαρακτήρα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των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εγκλημάτων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έχουν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διαπραχθεί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(μεμονωμένα,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κατ᾽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εξακολούθηση,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συστηματικά...),η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επεξήγηση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πρέπει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καταδεικνύει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επάρκεια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των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μέτρων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λήφθηκαν.</w:t>
      </w:r>
    </w:p>
    <w:p w:rsidR="00E24C00" w:rsidRPr="00227D87" w:rsidRDefault="00BF6FC7" w:rsidP="00E24C00">
      <w:pPr>
        <w:rPr>
          <w:lang w:val="el-GR"/>
        </w:rPr>
      </w:pPr>
      <w:r w:rsidRPr="00227D87">
        <w:t>X</w:t>
      </w:r>
      <w:r w:rsidR="00E24C00" w:rsidRPr="00227D87">
        <w:t>xi</w:t>
      </w:r>
      <w:r w:rsidR="0070260A" w:rsidRPr="00227D87">
        <w:rPr>
          <w:lang w:val="el-GR"/>
        </w:rPr>
        <w:t xml:space="preserve"> </w:t>
      </w:r>
      <w:r w:rsidRPr="00227D87">
        <w:rPr>
          <w:lang w:val="el-GR"/>
        </w:rPr>
        <w:t xml:space="preserve"> 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Στην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περίπτωση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οικονομικός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φορέας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είναι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Έλληνας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πολίτης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έχει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εγκατάστασή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στην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Ελλάδα,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υποχρεώσεις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αφορούν</w:t>
      </w:r>
      <w:r w:rsidRPr="00227D87">
        <w:rPr>
          <w:lang w:val="el-GR"/>
        </w:rPr>
        <w:t xml:space="preserve"> τις </w:t>
      </w:r>
      <w:r w:rsidR="00E24C00" w:rsidRPr="00227D87">
        <w:rPr>
          <w:lang w:val="el-GR"/>
        </w:rPr>
        <w:t>εισφορές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κοινωνικής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ασφάλισης</w:t>
      </w:r>
      <w:r w:rsidR="00227D87" w:rsidRPr="00227D87">
        <w:rPr>
          <w:lang w:val="el-GR"/>
        </w:rPr>
        <w:t xml:space="preserve">  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καλύπτουν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τόσο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κύρια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όσο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επικουρική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ασφάλιση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(άρθρο73παρ.2δεύτεροεδάφιο).</w:t>
      </w:r>
    </w:p>
    <w:p w:rsidR="00E24C00" w:rsidRPr="00227D87" w:rsidRDefault="0070260A" w:rsidP="00E24C00">
      <w:pPr>
        <w:rPr>
          <w:lang w:val="el-GR"/>
        </w:rPr>
      </w:pPr>
      <w:r w:rsidRPr="00227D87">
        <w:t>X</w:t>
      </w:r>
      <w:r w:rsidR="00E24C00" w:rsidRPr="00227D87">
        <w:t>xii</w:t>
      </w:r>
      <w:r w:rsidRPr="00227D87">
        <w:rPr>
          <w:lang w:val="el-GR"/>
        </w:rPr>
        <w:t xml:space="preserve"> 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Σημειώνεται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ότι,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σύμφωνα</w:t>
      </w:r>
      <w:r w:rsidRPr="00227D87">
        <w:rPr>
          <w:lang w:val="el-GR"/>
        </w:rPr>
        <w:t xml:space="preserve">  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με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άρθρο73 παρ.3 περ.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ακαιβ,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 xml:space="preserve">εφόσον 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προβλέπεται</w:t>
      </w:r>
      <w:r w:rsidRPr="00227D87">
        <w:rPr>
          <w:lang w:val="el-GR"/>
        </w:rPr>
        <w:t xml:space="preserve"> στα έγγραφα της </w:t>
      </w:r>
      <w:r w:rsidR="00E24C00" w:rsidRPr="00227D87">
        <w:rPr>
          <w:lang w:val="el-GR"/>
        </w:rPr>
        <w:t>σύμβασης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είναι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δυνατή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παρέκκλιση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από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υποχρεωτικό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αποκλεισμό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λόγω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αθέτησης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υποχρεώσεων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καταβολής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φόρων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ασφαλιστικών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εισφορών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κατ’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εξαίρεση,</w:t>
      </w:r>
      <w:r w:rsidRPr="00227D87">
        <w:rPr>
          <w:lang w:val="el-GR"/>
        </w:rPr>
        <w:t xml:space="preserve">  </w:t>
      </w:r>
      <w:r w:rsidR="00E24C00" w:rsidRPr="00227D87">
        <w:rPr>
          <w:lang w:val="el-GR"/>
        </w:rPr>
        <w:t>για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επιτακτικούς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λόγους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δημόσιου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συμφέροντος,</w:t>
      </w:r>
      <w:r w:rsidRPr="00227D87">
        <w:rPr>
          <w:lang w:val="el-GR"/>
        </w:rPr>
        <w:t xml:space="preserve"> όπως </w:t>
      </w:r>
      <w:r w:rsidR="00E24C00" w:rsidRPr="00227D87">
        <w:rPr>
          <w:lang w:val="el-GR"/>
        </w:rPr>
        <w:t>δημόσιας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υγείας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προστασίας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περιβάλλοντος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/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όταν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αποκλεισμός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θα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ήταν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σαφώς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δυσανάλογος,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ιδίως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όταν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μόνο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μικρά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ποσά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των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φόρων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των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εισφορών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κοινωνικής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ασφάλισης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δεν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έχουν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καταβληθεί,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όταν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οικονομικός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φορέας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ενημερώθηκε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σχετικά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με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ακριβές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ποσό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οφείλεται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λόγω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αθέτησης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των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υποχρεώσεών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όσο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φορά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στην</w:t>
      </w:r>
      <w:r w:rsidR="00D61B5A"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καταβολή</w:t>
      </w:r>
      <w:r w:rsidR="00D61B5A" w:rsidRPr="00227D87">
        <w:rPr>
          <w:lang w:val="el-GR"/>
        </w:rPr>
        <w:t xml:space="preserve"> </w:t>
      </w:r>
      <w:r w:rsidR="00E24C00" w:rsidRPr="00227D87">
        <w:rPr>
          <w:lang w:val="el-GR"/>
        </w:rPr>
        <w:t>φόρων</w:t>
      </w:r>
      <w:r w:rsidR="00D61B5A"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="00D61B5A"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εισφορών</w:t>
      </w:r>
      <w:r w:rsidR="00D61B5A"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κοινωνικής</w:t>
      </w:r>
      <w:r w:rsidR="00D61B5A"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ασφάλισης</w:t>
      </w:r>
      <w:r w:rsidR="00D61B5A" w:rsidRPr="00227D87">
        <w:rPr>
          <w:lang w:val="el-GR"/>
        </w:rPr>
        <w:t xml:space="preserve"> </w:t>
      </w:r>
      <w:r w:rsidR="00E24C00" w:rsidRPr="00227D87">
        <w:rPr>
          <w:lang w:val="el-GR"/>
        </w:rPr>
        <w:t>σε</w:t>
      </w:r>
      <w:r w:rsidR="00D61B5A" w:rsidRPr="00227D87">
        <w:rPr>
          <w:lang w:val="el-GR"/>
        </w:rPr>
        <w:t xml:space="preserve"> </w:t>
      </w:r>
      <w:r w:rsidR="00E24C00" w:rsidRPr="00227D87">
        <w:rPr>
          <w:lang w:val="el-GR"/>
        </w:rPr>
        <w:t>χρόνο</w:t>
      </w:r>
      <w:r w:rsidR="00D61B5A"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κατά</w:t>
      </w:r>
      <w:r w:rsidR="00D61B5A"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τον</w:t>
      </w:r>
      <w:r w:rsidR="00D61B5A" w:rsidRPr="00227D87">
        <w:rPr>
          <w:lang w:val="el-GR"/>
        </w:rPr>
        <w:t xml:space="preserve"> </w:t>
      </w:r>
      <w:r w:rsidR="00E24C00" w:rsidRPr="00227D87">
        <w:rPr>
          <w:lang w:val="el-GR"/>
        </w:rPr>
        <w:t>οποίο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δεν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είχε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δυνατότητα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λάβει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μέτρα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,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σύμφωνα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με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τελευταίο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εδάφιο</w:t>
      </w:r>
      <w:r w:rsidR="004D1636" w:rsidRPr="00227D87">
        <w:rPr>
          <w:lang w:val="el-GR"/>
        </w:rPr>
        <w:t xml:space="preserve"> της </w:t>
      </w:r>
      <w:r w:rsidR="00E24C00" w:rsidRPr="00227D87">
        <w:rPr>
          <w:lang w:val="el-GR"/>
        </w:rPr>
        <w:t>παραγράφου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2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του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άρθρου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73,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πριν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από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την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εκπνοή</w:t>
      </w:r>
      <w:r w:rsidR="004D1636" w:rsidRPr="00227D87">
        <w:rPr>
          <w:lang w:val="el-GR"/>
        </w:rPr>
        <w:t xml:space="preserve"> της </w:t>
      </w:r>
      <w:r w:rsidR="00E24C00" w:rsidRPr="00227D87">
        <w:rPr>
          <w:lang w:val="el-GR"/>
        </w:rPr>
        <w:t>προθεσμίας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αίτησης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συμμετοχής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σε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ανοικτές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διαδικασίες</w:t>
      </w:r>
      <w:r w:rsidR="004D1636" w:rsidRPr="00227D87">
        <w:rPr>
          <w:lang w:val="el-GR"/>
        </w:rPr>
        <w:t xml:space="preserve"> της </w:t>
      </w:r>
      <w:r w:rsidR="00E24C00" w:rsidRPr="00227D87">
        <w:rPr>
          <w:lang w:val="el-GR"/>
        </w:rPr>
        <w:t>προθεσμίας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υποβολής</w:t>
      </w:r>
      <w:r w:rsidR="004D1636"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προσφοράς</w:t>
      </w:r>
    </w:p>
    <w:p w:rsidR="00E24C00" w:rsidRPr="00227D87" w:rsidRDefault="004D1636" w:rsidP="00E24C00">
      <w:pPr>
        <w:rPr>
          <w:lang w:val="el-GR"/>
        </w:rPr>
      </w:pPr>
      <w:r w:rsidRPr="00227D87">
        <w:t>X</w:t>
      </w:r>
      <w:r w:rsidR="00E24C00" w:rsidRPr="00227D87">
        <w:t>xiii</w:t>
      </w:r>
      <w:r w:rsidRPr="00227D87">
        <w:rPr>
          <w:lang w:val="el-GR"/>
        </w:rPr>
        <w:t xml:space="preserve"> </w:t>
      </w:r>
      <w:r w:rsidR="00E12210" w:rsidRPr="00227D87">
        <w:rPr>
          <w:lang w:val="el-GR"/>
        </w:rPr>
        <w:t xml:space="preserve">   </w:t>
      </w:r>
      <w:r w:rsidR="00E24C00" w:rsidRPr="00227D87">
        <w:rPr>
          <w:lang w:val="el-GR"/>
        </w:rPr>
        <w:t>Επαναλάβετε</w:t>
      </w:r>
      <w:r w:rsidRPr="00227D87">
        <w:rPr>
          <w:lang w:val="el-GR"/>
        </w:rPr>
        <w:t xml:space="preserve"> 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όσες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φορές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χρειάζεται.</w:t>
      </w:r>
    </w:p>
    <w:p w:rsidR="00E24C00" w:rsidRPr="00227D87" w:rsidRDefault="004D1636" w:rsidP="00E24C00">
      <w:pPr>
        <w:rPr>
          <w:lang w:val="el-GR"/>
        </w:rPr>
      </w:pPr>
      <w:r w:rsidRPr="00227D87">
        <w:t>X</w:t>
      </w:r>
      <w:r w:rsidR="00E24C00" w:rsidRPr="00227D87">
        <w:t>xiv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 xml:space="preserve"> 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 xml:space="preserve">Όπως </w:t>
      </w:r>
      <w:r w:rsidR="00E24C00" w:rsidRPr="00227D87">
        <w:rPr>
          <w:lang w:val="el-GR"/>
        </w:rPr>
        <w:t>αναφέρονται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για</w:t>
      </w:r>
      <w:r w:rsidRPr="00227D87">
        <w:rPr>
          <w:lang w:val="el-GR"/>
        </w:rPr>
        <w:t xml:space="preserve"> τους </w:t>
      </w:r>
      <w:r w:rsidR="00E24C00" w:rsidRPr="00227D87">
        <w:rPr>
          <w:lang w:val="el-GR"/>
        </w:rPr>
        <w:t>σκοπούς</w:t>
      </w:r>
      <w:r w:rsidRPr="00227D87">
        <w:rPr>
          <w:lang w:val="el-GR"/>
        </w:rPr>
        <w:t xml:space="preserve"> της </w:t>
      </w:r>
      <w:r w:rsidR="00E24C00" w:rsidRPr="00227D87">
        <w:rPr>
          <w:lang w:val="el-GR"/>
        </w:rPr>
        <w:t>παρούσας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διαδικασίας</w:t>
      </w:r>
      <w:r w:rsidRPr="00227D87">
        <w:rPr>
          <w:lang w:val="el-GR"/>
        </w:rPr>
        <w:t xml:space="preserve"> </w:t>
      </w:r>
      <w:r w:rsidR="00E12210" w:rsidRPr="00227D87">
        <w:rPr>
          <w:lang w:val="el-GR"/>
        </w:rPr>
        <w:t xml:space="preserve">  </w:t>
      </w:r>
      <w:r w:rsidR="00E24C00" w:rsidRPr="00227D87">
        <w:rPr>
          <w:lang w:val="el-GR"/>
        </w:rPr>
        <w:t>σύναψης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δημόσιας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σύμβασης</w:t>
      </w:r>
      <w:r w:rsidRPr="00227D87">
        <w:rPr>
          <w:lang w:val="el-GR"/>
        </w:rPr>
        <w:t xml:space="preserve"> στις </w:t>
      </w:r>
      <w:r w:rsidR="00E24C00" w:rsidRPr="00227D87">
        <w:rPr>
          <w:lang w:val="el-GR"/>
        </w:rPr>
        <w:t>κείμενες</w:t>
      </w:r>
      <w:r w:rsidRPr="00227D87">
        <w:rPr>
          <w:lang w:val="el-GR"/>
        </w:rPr>
        <w:t xml:space="preserve"> 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διατάξεις,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έγγραφα</w:t>
      </w:r>
      <w:r w:rsidRPr="00227D87">
        <w:rPr>
          <w:lang w:val="el-GR"/>
        </w:rPr>
        <w:t xml:space="preserve"> της </w:t>
      </w:r>
      <w:r w:rsidR="00E24C00" w:rsidRPr="00227D87">
        <w:rPr>
          <w:lang w:val="el-GR"/>
        </w:rPr>
        <w:t>σύμβασης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άρθρο18παρ.2.</w:t>
      </w:r>
    </w:p>
    <w:p w:rsidR="00E24C00" w:rsidRPr="00A10476" w:rsidRDefault="00E24C00" w:rsidP="00E24C00">
      <w:pPr>
        <w:rPr>
          <w:lang w:val="el-GR"/>
        </w:rPr>
      </w:pPr>
      <w:r w:rsidRPr="00227D87">
        <w:t>xxv</w:t>
      </w:r>
      <w:r w:rsidRPr="00227D87">
        <w:rPr>
          <w:lang w:val="el-GR"/>
        </w:rPr>
        <w:t>.</w:t>
      </w:r>
      <w:r w:rsidR="004D1636" w:rsidRPr="00227D87">
        <w:rPr>
          <w:lang w:val="el-GR"/>
        </w:rPr>
        <w:t xml:space="preserve"> </w:t>
      </w:r>
      <w:r w:rsidRPr="00227D87">
        <w:rPr>
          <w:lang w:val="el-GR"/>
        </w:rPr>
        <w:t>Η</w:t>
      </w:r>
      <w:r w:rsidR="004D1636" w:rsidRPr="00227D87">
        <w:rPr>
          <w:lang w:val="el-GR"/>
        </w:rPr>
        <w:t xml:space="preserve"> </w:t>
      </w:r>
      <w:r w:rsidRPr="00227D87">
        <w:rPr>
          <w:lang w:val="el-GR"/>
        </w:rPr>
        <w:t>απόδοση</w:t>
      </w:r>
      <w:r w:rsidR="004D1636" w:rsidRPr="00227D87">
        <w:rPr>
          <w:lang w:val="el-GR"/>
        </w:rPr>
        <w:t xml:space="preserve"> </w:t>
      </w:r>
      <w:r w:rsidRPr="00227D87">
        <w:rPr>
          <w:lang w:val="el-GR"/>
        </w:rPr>
        <w:t>όρων</w:t>
      </w:r>
      <w:r w:rsidR="004D1636" w:rsidRPr="00227D87">
        <w:rPr>
          <w:lang w:val="el-GR"/>
        </w:rPr>
        <w:t xml:space="preserve"> </w:t>
      </w:r>
      <w:r w:rsidRPr="00227D87">
        <w:rPr>
          <w:lang w:val="el-GR"/>
        </w:rPr>
        <w:t>είναι</w:t>
      </w:r>
      <w:r w:rsidR="004D1636" w:rsidRPr="00227D87">
        <w:rPr>
          <w:lang w:val="el-GR"/>
        </w:rPr>
        <w:t xml:space="preserve"> </w:t>
      </w:r>
      <w:r w:rsidRPr="00227D87">
        <w:rPr>
          <w:lang w:val="el-GR"/>
        </w:rPr>
        <w:t>σύμφωνη</w:t>
      </w:r>
      <w:r w:rsidR="004D1636" w:rsidRPr="00227D87">
        <w:rPr>
          <w:lang w:val="el-GR"/>
        </w:rPr>
        <w:t xml:space="preserve"> </w:t>
      </w:r>
      <w:r w:rsidRPr="00227D87">
        <w:rPr>
          <w:lang w:val="el-GR"/>
        </w:rPr>
        <w:t>με</w:t>
      </w:r>
      <w:r w:rsidR="004D1636" w:rsidRPr="00227D87">
        <w:rPr>
          <w:lang w:val="el-GR"/>
        </w:rPr>
        <w:t xml:space="preserve"> </w:t>
      </w:r>
      <w:r w:rsidRPr="00227D87">
        <w:rPr>
          <w:lang w:val="el-GR"/>
        </w:rPr>
        <w:t>την</w:t>
      </w:r>
      <w:r w:rsidR="004D1636" w:rsidRPr="00227D87">
        <w:rPr>
          <w:lang w:val="el-GR"/>
        </w:rPr>
        <w:t xml:space="preserve"> </w:t>
      </w:r>
      <w:r w:rsidRPr="00227D87">
        <w:rPr>
          <w:lang w:val="el-GR"/>
        </w:rPr>
        <w:t>παρ.4</w:t>
      </w:r>
      <w:r w:rsidR="004D1636" w:rsidRPr="00227D87">
        <w:rPr>
          <w:lang w:val="el-GR"/>
        </w:rPr>
        <w:t xml:space="preserve"> </w:t>
      </w:r>
      <w:r w:rsidRPr="00227D87">
        <w:rPr>
          <w:lang w:val="el-GR"/>
        </w:rPr>
        <w:t>του</w:t>
      </w:r>
      <w:r w:rsidR="004D1636" w:rsidRPr="00227D87">
        <w:rPr>
          <w:lang w:val="el-GR"/>
        </w:rPr>
        <w:t xml:space="preserve"> </w:t>
      </w:r>
      <w:r w:rsidRPr="00227D87">
        <w:rPr>
          <w:lang w:val="el-GR"/>
        </w:rPr>
        <w:t>άρθρου73</w:t>
      </w:r>
      <w:r w:rsidR="004D1636" w:rsidRPr="00227D87">
        <w:rPr>
          <w:lang w:val="el-GR"/>
        </w:rPr>
        <w:t xml:space="preserve"> </w:t>
      </w:r>
      <w:r w:rsidRPr="00227D87">
        <w:rPr>
          <w:lang w:val="el-GR"/>
        </w:rPr>
        <w:t>που</w:t>
      </w:r>
      <w:r w:rsidR="004D1636" w:rsidRPr="00227D87">
        <w:rPr>
          <w:lang w:val="el-GR"/>
        </w:rPr>
        <w:t xml:space="preserve"> </w:t>
      </w:r>
      <w:r w:rsidRPr="00227D87">
        <w:rPr>
          <w:lang w:val="el-GR"/>
        </w:rPr>
        <w:t>διαφοροποιείται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από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τον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Κανονισμό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ΕΕΕΣ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(ΚανονισμόςΕΕ2016/7)</w:t>
      </w:r>
    </w:p>
    <w:p w:rsidR="00227D87" w:rsidRPr="00A10476" w:rsidRDefault="00227D87" w:rsidP="00E24C00">
      <w:pPr>
        <w:rPr>
          <w:lang w:val="el-GR"/>
        </w:rPr>
      </w:pPr>
    </w:p>
    <w:p w:rsidR="00227D87" w:rsidRPr="00A10476" w:rsidRDefault="00227D87" w:rsidP="00E24C00">
      <w:pPr>
        <w:rPr>
          <w:lang w:val="el-GR"/>
        </w:rPr>
      </w:pPr>
    </w:p>
    <w:p w:rsidR="00227D87" w:rsidRPr="00A10476" w:rsidRDefault="00227D87" w:rsidP="00E24C00">
      <w:pPr>
        <w:rPr>
          <w:lang w:val="el-GR"/>
        </w:rPr>
      </w:pPr>
    </w:p>
    <w:p w:rsidR="00227D87" w:rsidRPr="00A10476" w:rsidRDefault="00227D87" w:rsidP="00E24C00">
      <w:pPr>
        <w:rPr>
          <w:lang w:val="el-GR"/>
        </w:rPr>
      </w:pPr>
    </w:p>
    <w:p w:rsidR="00227D87" w:rsidRPr="00A10476" w:rsidRDefault="00227D87" w:rsidP="00E24C00">
      <w:pPr>
        <w:rPr>
          <w:lang w:val="el-GR"/>
        </w:rPr>
      </w:pPr>
    </w:p>
    <w:p w:rsidR="00E24C00" w:rsidRPr="00227D87" w:rsidRDefault="00E24C00" w:rsidP="00E24C00">
      <w:pPr>
        <w:rPr>
          <w:lang w:val="el-GR"/>
        </w:rPr>
      </w:pPr>
      <w:r w:rsidRPr="00227D87">
        <w:t>xxvi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Άρθρο73παρ.5.</w:t>
      </w:r>
    </w:p>
    <w:p w:rsidR="00E24C00" w:rsidRPr="00227D87" w:rsidRDefault="00E24C00" w:rsidP="00E24C00">
      <w:pPr>
        <w:rPr>
          <w:lang w:val="el-GR"/>
        </w:rPr>
      </w:pPr>
      <w:r w:rsidRPr="00227D87">
        <w:t>xxvii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Εφόσον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στα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έγγραφα</w:t>
      </w:r>
      <w:r w:rsidR="00E12210" w:rsidRPr="00227D87">
        <w:rPr>
          <w:lang w:val="el-GR"/>
        </w:rPr>
        <w:t xml:space="preserve"> της </w:t>
      </w:r>
      <w:r w:rsidRPr="00227D87">
        <w:rPr>
          <w:lang w:val="el-GR"/>
        </w:rPr>
        <w:t>σύμβασης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γίνεται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αναφορά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σε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συγκεκριμένη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διάταξη,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να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συμπληρωθεί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ανάλογα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το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ΤΕΥΔ</w:t>
      </w:r>
      <w:r w:rsidR="00E12210" w:rsidRPr="00227D87">
        <w:rPr>
          <w:lang w:val="el-GR"/>
        </w:rPr>
        <w:t xml:space="preserve"> </w:t>
      </w:r>
      <w:r w:rsidRPr="00227D87">
        <w:rPr>
          <w:lang w:val="el-GR"/>
        </w:rPr>
        <w:t>πχάρθρο68παρ.2ν.3863/2010.</w:t>
      </w:r>
    </w:p>
    <w:p w:rsidR="00E24C00" w:rsidRPr="00227D87" w:rsidRDefault="00E12210" w:rsidP="00E24C00">
      <w:pPr>
        <w:rPr>
          <w:lang w:val="el-GR"/>
        </w:rPr>
      </w:pPr>
      <w:r w:rsidRPr="00227D87">
        <w:t>X</w:t>
      </w:r>
      <w:r w:rsidR="00E24C00" w:rsidRPr="00227D87">
        <w:t>xviii</w:t>
      </w:r>
      <w:r w:rsidRPr="00227D87">
        <w:rPr>
          <w:lang w:val="el-GR"/>
        </w:rPr>
        <w:t xml:space="preserve">   Όπως 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προσδιορίζεται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άρθρο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24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έγγραφα</w:t>
      </w:r>
      <w:r w:rsidRPr="00227D87">
        <w:rPr>
          <w:lang w:val="el-GR"/>
        </w:rPr>
        <w:t xml:space="preserve"> της </w:t>
      </w:r>
      <w:r w:rsidR="00E24C00" w:rsidRPr="00227D87">
        <w:rPr>
          <w:lang w:val="el-GR"/>
        </w:rPr>
        <w:t>σύμβασης.</w:t>
      </w:r>
    </w:p>
    <w:p w:rsidR="00E24C00" w:rsidRPr="00227D87" w:rsidRDefault="00E24C00" w:rsidP="00E24C00">
      <w:pPr>
        <w:rPr>
          <w:lang w:val="el-GR"/>
        </w:rPr>
      </w:pPr>
      <w:r w:rsidRPr="00227D87">
        <w:t>xxix</w:t>
      </w:r>
      <w:r w:rsidRPr="00227D87">
        <w:rPr>
          <w:lang w:val="el-GR"/>
        </w:rPr>
        <w:t>Πρβλάρθρο48.</w:t>
      </w:r>
    </w:p>
    <w:p w:rsidR="00E24C00" w:rsidRPr="00227D87" w:rsidRDefault="00E24C00" w:rsidP="00E24C00">
      <w:pPr>
        <w:rPr>
          <w:lang w:val="el-GR"/>
        </w:rPr>
        <w:sectPr w:rsidR="00E24C00" w:rsidRPr="00227D87" w:rsidSect="00E24C00">
          <w:pgSz w:w="11910" w:h="16840"/>
          <w:pgMar w:top="700" w:right="980" w:bottom="2120" w:left="1020" w:header="356" w:footer="1933" w:gutter="0"/>
          <w:cols w:space="720"/>
        </w:sectPr>
      </w:pPr>
    </w:p>
    <w:p w:rsidR="00E24C00" w:rsidRPr="00227D87" w:rsidRDefault="00E12210" w:rsidP="00E24C00">
      <w:pPr>
        <w:rPr>
          <w:lang w:val="el-GR"/>
        </w:rPr>
      </w:pPr>
      <w:r w:rsidRPr="00227D87">
        <w:lastRenderedPageBreak/>
        <w:t>X</w:t>
      </w:r>
      <w:r w:rsidR="00E24C00" w:rsidRPr="00227D87">
        <w:t>xx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απόδοση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όρων είναι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σύμφωνη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με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την περιπτ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.στ παρ.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4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άρθρου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73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που διαφοροποιείται από τον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Κανονισμό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ΕΕΕΣ(Κανονισμός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ΕΕ2016/7)</w:t>
      </w:r>
    </w:p>
    <w:p w:rsidR="00E24C00" w:rsidRPr="00227D87" w:rsidRDefault="00E12210" w:rsidP="00E24C00">
      <w:pPr>
        <w:rPr>
          <w:lang w:val="el-GR"/>
        </w:rPr>
      </w:pPr>
      <w:r w:rsidRPr="00227D87">
        <w:t>X</w:t>
      </w:r>
      <w:r w:rsidR="00E24C00" w:rsidRPr="00227D87">
        <w:t>xxi</w:t>
      </w:r>
      <w:r w:rsidRPr="00227D87">
        <w:rPr>
          <w:lang w:val="el-GR"/>
        </w:rPr>
        <w:t xml:space="preserve">  Όπως </w:t>
      </w:r>
      <w:r w:rsidR="00E24C00" w:rsidRPr="00227D87">
        <w:rPr>
          <w:lang w:val="el-GR"/>
        </w:rPr>
        <w:t>περιγράφεται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Παράρτημα</w:t>
      </w:r>
      <w:r w:rsidRPr="00227D87">
        <w:rPr>
          <w:lang w:val="el-GR"/>
        </w:rPr>
        <w:t xml:space="preserve"> </w:t>
      </w:r>
      <w:r w:rsidR="00E24C00" w:rsidRPr="00227D87">
        <w:t>XI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Προσαρτήματος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οικονομικοί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φορείς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από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ορισμένα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κράτη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μέλη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οφείλουν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συμμορφώνονται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με</w:t>
      </w:r>
      <w:r w:rsidRPr="00227D87">
        <w:rPr>
          <w:lang w:val="el-GR"/>
        </w:rPr>
        <w:t xml:space="preserve"> άλλες </w:t>
      </w:r>
      <w:r w:rsidR="00E24C00" w:rsidRPr="00227D87">
        <w:rPr>
          <w:lang w:val="el-GR"/>
        </w:rPr>
        <w:t>απαιτήσεις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καθορίζονται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Παράρτημα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αυτό.</w:t>
      </w:r>
    </w:p>
    <w:p w:rsidR="00E24C00" w:rsidRPr="00227D87" w:rsidRDefault="00E12210" w:rsidP="00E24C00">
      <w:pPr>
        <w:rPr>
          <w:lang w:val="el-GR"/>
        </w:rPr>
      </w:pPr>
      <w:r w:rsidRPr="00227D87">
        <w:t>X</w:t>
      </w:r>
      <w:r w:rsidR="00E24C00" w:rsidRPr="00227D87">
        <w:t>xxii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Μόνον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εφόσον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επιτρέπεται  στη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σχετική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διακήρυξη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στην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πρόσκληση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έγγραφα</w:t>
      </w:r>
      <w:r w:rsidRPr="00227D87">
        <w:rPr>
          <w:lang w:val="el-GR"/>
        </w:rPr>
        <w:t xml:space="preserve"> της </w:t>
      </w:r>
      <w:r w:rsidR="00E24C00" w:rsidRPr="00227D87">
        <w:rPr>
          <w:lang w:val="el-GR"/>
        </w:rPr>
        <w:t>σύμβασης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αναφέρονται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στην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διακήρυξη.</w:t>
      </w:r>
    </w:p>
    <w:p w:rsidR="00E24C00" w:rsidRPr="00227D87" w:rsidRDefault="00E24C00" w:rsidP="00E24C00">
      <w:pPr>
        <w:rPr>
          <w:lang w:val="el-GR"/>
        </w:rPr>
      </w:pPr>
    </w:p>
    <w:p w:rsidR="00E24C00" w:rsidRPr="00227D87" w:rsidRDefault="00E12210" w:rsidP="00E24C00">
      <w:pPr>
        <w:rPr>
          <w:lang w:val="el-GR"/>
        </w:rPr>
      </w:pPr>
      <w:r w:rsidRPr="00227D87">
        <w:t>X</w:t>
      </w:r>
      <w:r w:rsidR="00E24C00" w:rsidRPr="00227D87">
        <w:t>xxiii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Μόνον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εφόσον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επιτρέπεται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σχετική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διακήρυξη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στην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πρόσκληση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έγγραφα</w:t>
      </w:r>
      <w:r w:rsidRPr="00227D87">
        <w:rPr>
          <w:lang w:val="el-GR"/>
        </w:rPr>
        <w:t xml:space="preserve"> της </w:t>
      </w:r>
      <w:r w:rsidR="00E24C00" w:rsidRPr="00227D87">
        <w:rPr>
          <w:lang w:val="el-GR"/>
        </w:rPr>
        <w:t>σύμβασης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αναφέρονται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στην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διακήρυξη.</w:t>
      </w:r>
    </w:p>
    <w:p w:rsidR="00E24C00" w:rsidRPr="00227D87" w:rsidRDefault="00E24C00" w:rsidP="00E24C00">
      <w:pPr>
        <w:rPr>
          <w:lang w:val="el-GR"/>
        </w:rPr>
      </w:pPr>
    </w:p>
    <w:p w:rsidR="00E24C00" w:rsidRPr="00227D87" w:rsidRDefault="00E12210" w:rsidP="00E24C00">
      <w:pPr>
        <w:rPr>
          <w:lang w:val="el-GR"/>
        </w:rPr>
      </w:pPr>
      <w:r w:rsidRPr="00227D87">
        <w:t>X</w:t>
      </w:r>
      <w:r w:rsidR="00E24C00" w:rsidRPr="00227D87">
        <w:t>xxiv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Π.χ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αναλογία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μεταξύ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περιουσιακών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στοιχείων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υποχρεώσεων</w:t>
      </w:r>
    </w:p>
    <w:p w:rsidR="00E24C00" w:rsidRPr="00227D87" w:rsidRDefault="00E12210" w:rsidP="00E24C00">
      <w:pPr>
        <w:rPr>
          <w:lang w:val="el-GR"/>
        </w:rPr>
      </w:pPr>
      <w:r w:rsidRPr="00227D87">
        <w:t>X</w:t>
      </w:r>
      <w:r w:rsidR="00E24C00" w:rsidRPr="00227D87">
        <w:t>xxv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Π.χ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αναλογία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μεταξύ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περιουσιακών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στοιχείων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υποχρεώσεων</w:t>
      </w:r>
    </w:p>
    <w:p w:rsidR="00E24C00" w:rsidRPr="00227D87" w:rsidRDefault="00E12210" w:rsidP="00E24C00">
      <w:pPr>
        <w:rPr>
          <w:lang w:val="el-GR"/>
        </w:rPr>
      </w:pPr>
      <w:r w:rsidRPr="00227D87">
        <w:t>X</w:t>
      </w:r>
      <w:r w:rsidR="00E24C00" w:rsidRPr="00227D87">
        <w:t>xxvi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αναθέτουσες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αρχές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μπορούν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ζητούν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έως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τρία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έτη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επιτρέπουν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τεκμηρίωση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εμπειρίας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που</w:t>
      </w:r>
      <w:r w:rsidRPr="00227D87">
        <w:rPr>
          <w:lang w:val="el-GR"/>
        </w:rPr>
        <w:t xml:space="preserve"> υ</w:t>
      </w:r>
      <w:r w:rsidR="00E24C00" w:rsidRPr="00227D87">
        <w:rPr>
          <w:lang w:val="el-GR"/>
        </w:rPr>
        <w:t>περβαίνει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τρία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έτη.</w:t>
      </w:r>
    </w:p>
    <w:p w:rsidR="00E24C00" w:rsidRPr="00227D87" w:rsidRDefault="00E12210" w:rsidP="00E24C00">
      <w:pPr>
        <w:rPr>
          <w:lang w:val="el-GR"/>
        </w:rPr>
      </w:pPr>
      <w:r w:rsidRPr="00227D87">
        <w:t>X</w:t>
      </w:r>
      <w:r w:rsidR="00E24C00" w:rsidRPr="00227D87">
        <w:t>xxvii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Πρέπει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απαριθμούνται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όλοι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παραλήπτες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κατάλογος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πρέπει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περιλαμβάνει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τόσο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δημόσιους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όσο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ιδιωτικούς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πελάτες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για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σχετικά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αγαθά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υπηρεσίες.</w:t>
      </w:r>
    </w:p>
    <w:p w:rsidR="00170FEC" w:rsidRPr="00227D87" w:rsidRDefault="00E12210" w:rsidP="00E24C00">
      <w:pPr>
        <w:rPr>
          <w:lang w:val="el-GR"/>
        </w:rPr>
      </w:pPr>
      <w:r w:rsidRPr="00227D87">
        <w:t>X</w:t>
      </w:r>
      <w:r w:rsidR="00E24C00" w:rsidRPr="00227D87">
        <w:t>xxviii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Όσο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φορά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τεχνικό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προσωπικό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τις </w:t>
      </w:r>
      <w:r w:rsidR="00E24C00" w:rsidRPr="00227D87">
        <w:rPr>
          <w:lang w:val="el-GR"/>
        </w:rPr>
        <w:t>τεχνικές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υπηρεσίες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δεν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ανήκουν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άμεσα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στην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επιχείρη</w:t>
      </w:r>
      <w:r w:rsidR="00170FEC" w:rsidRPr="00227D87">
        <w:rPr>
          <w:lang w:val="el-GR"/>
        </w:rPr>
        <w:t>σ</w:t>
      </w:r>
      <w:r w:rsidR="00E24C00" w:rsidRPr="00227D87">
        <w:rPr>
          <w:lang w:val="el-GR"/>
        </w:rPr>
        <w:t>η</w:t>
      </w:r>
    </w:p>
    <w:p w:rsidR="00E24C00" w:rsidRPr="00227D87" w:rsidRDefault="00170FEC" w:rsidP="00E24C00">
      <w:pPr>
        <w:rPr>
          <w:lang w:val="el-GR"/>
        </w:rPr>
      </w:pPr>
      <w:r w:rsidRPr="00227D87">
        <w:rPr>
          <w:lang w:val="el-GR"/>
        </w:rPr>
        <w:t>Τ</w:t>
      </w:r>
      <w:r w:rsidR="00E24C00" w:rsidRPr="00227D87">
        <w:rPr>
          <w:lang w:val="el-GR"/>
        </w:rPr>
        <w:t>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οικονομικού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φορέα,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αλλά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στων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οποίων</w:t>
      </w:r>
      <w:r w:rsidRPr="00227D87">
        <w:rPr>
          <w:lang w:val="el-GR"/>
        </w:rPr>
        <w:t xml:space="preserve"> τις </w:t>
      </w:r>
      <w:r w:rsidR="00E24C00" w:rsidRPr="00227D87">
        <w:rPr>
          <w:lang w:val="el-GR"/>
        </w:rPr>
        <w:t>ικανότητες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στηρίζεται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οικονομικός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φορέας,</w:t>
      </w:r>
      <w:r w:rsidRPr="00227D87">
        <w:rPr>
          <w:lang w:val="el-GR"/>
        </w:rPr>
        <w:t xml:space="preserve"> όπως </w:t>
      </w:r>
      <w:r w:rsidR="00E24C00" w:rsidRPr="00227D87">
        <w:rPr>
          <w:lang w:val="el-GR"/>
        </w:rPr>
        <w:t>καθορίζεται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μέρος</w:t>
      </w:r>
      <w:r w:rsidR="00E24C00" w:rsidRPr="00227D87">
        <w:t>II</w:t>
      </w:r>
      <w:r w:rsidR="00E24C00" w:rsidRPr="00227D87">
        <w:rPr>
          <w:lang w:val="el-GR"/>
        </w:rPr>
        <w:t>,ενότητα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Γ,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πρέπει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συμπληρώνονται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χωριστά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έντυπα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ΤΕΥΔ.</w:t>
      </w:r>
    </w:p>
    <w:p w:rsidR="00E24C00" w:rsidRPr="00227D87" w:rsidRDefault="00170FEC" w:rsidP="00E24C00">
      <w:pPr>
        <w:rPr>
          <w:lang w:val="el-GR"/>
        </w:rPr>
      </w:pPr>
      <w:r w:rsidRPr="00227D87">
        <w:t>X</w:t>
      </w:r>
      <w:r w:rsidR="00E24C00" w:rsidRPr="00227D87">
        <w:t>xxix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έλεγχος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πρόκειται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διενεργείται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από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αναθέτουσα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αρχή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εφόσον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αυτή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συναινέσει,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εξ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ονόματός</w:t>
      </w:r>
      <w:r w:rsidRPr="00227D87">
        <w:rPr>
          <w:lang w:val="el-GR"/>
        </w:rPr>
        <w:t xml:space="preserve"> της </w:t>
      </w:r>
      <w:r w:rsidR="00E24C00" w:rsidRPr="00227D87">
        <w:rPr>
          <w:lang w:val="el-GR"/>
        </w:rPr>
        <w:t>από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αρμόδιο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επίσημο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οργανισμό</w:t>
      </w:r>
      <w:r w:rsidRPr="00227D87">
        <w:rPr>
          <w:lang w:val="el-GR"/>
        </w:rPr>
        <w:t xml:space="preserve"> της </w:t>
      </w:r>
      <w:r w:rsidR="00E24C00" w:rsidRPr="00227D87">
        <w:rPr>
          <w:lang w:val="el-GR"/>
        </w:rPr>
        <w:t>χώρας</w:t>
      </w:r>
      <w:r w:rsidR="00D415C8"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όπου</w:t>
      </w:r>
      <w:r w:rsidR="00D415C8"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είναι</w:t>
      </w:r>
      <w:r w:rsidR="00D415C8"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εγκατεστημένος</w:t>
      </w:r>
      <w:r w:rsidR="00D415C8" w:rsidRPr="00227D87">
        <w:rPr>
          <w:lang w:val="el-GR"/>
        </w:rPr>
        <w:t xml:space="preserve"> </w:t>
      </w:r>
      <w:r w:rsidR="00E24C00" w:rsidRPr="00227D87">
        <w:rPr>
          <w:lang w:val="el-GR"/>
        </w:rPr>
        <w:t>ο</w:t>
      </w:r>
      <w:r w:rsidR="00D415C8"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προμηθευτής</w:t>
      </w:r>
      <w:r w:rsidR="00D415C8"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="00D415C8" w:rsidRPr="00227D87">
        <w:rPr>
          <w:lang w:val="el-GR"/>
        </w:rPr>
        <w:t xml:space="preserve"> </w:t>
      </w:r>
      <w:r w:rsidR="00E24C00" w:rsidRPr="00227D87">
        <w:rPr>
          <w:lang w:val="el-GR"/>
        </w:rPr>
        <w:t>ο</w:t>
      </w:r>
      <w:r w:rsidR="00D415C8"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πάροχος</w:t>
      </w:r>
      <w:r w:rsidR="00D415C8"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υπηρεσιών.</w:t>
      </w:r>
    </w:p>
    <w:p w:rsidR="00E24C00" w:rsidRPr="00227D87" w:rsidRDefault="00D415C8" w:rsidP="00E24C00">
      <w:pPr>
        <w:rPr>
          <w:lang w:val="el-GR"/>
        </w:rPr>
      </w:pPr>
      <w:r w:rsidRPr="00227D87">
        <w:t>X</w:t>
      </w:r>
      <w:r w:rsidR="00E24C00" w:rsidRPr="00227D87">
        <w:t>l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Επισημαίνεται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ότι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εάν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οικονομικός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φορέας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έχει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αποφασίσει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αναθέσει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τμήμα</w:t>
      </w:r>
      <w:r w:rsidRPr="00227D87">
        <w:rPr>
          <w:lang w:val="el-GR"/>
        </w:rPr>
        <w:t xml:space="preserve"> της </w:t>
      </w:r>
      <w:r w:rsidR="00E24C00" w:rsidRPr="00227D87">
        <w:rPr>
          <w:lang w:val="el-GR"/>
        </w:rPr>
        <w:t>σύμβασης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σε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τρίτους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υπό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μορφή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υπεργολαβίας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στηρίζεται</w:t>
      </w:r>
      <w:r w:rsidRPr="00227D87">
        <w:rPr>
          <w:lang w:val="el-GR"/>
        </w:rPr>
        <w:t xml:space="preserve"> στις </w:t>
      </w:r>
      <w:r w:rsidR="00E24C00" w:rsidRPr="00227D87">
        <w:rPr>
          <w:lang w:val="el-GR"/>
        </w:rPr>
        <w:t>ικανότητες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υπεργολάβου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για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την εκτέλεση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λόγω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τμήματος,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τότε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θα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πρέπει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συμπληρωθεί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χωριστό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ΤΕΥΔ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για</w:t>
      </w:r>
      <w:r w:rsidRPr="00227D87">
        <w:rPr>
          <w:lang w:val="el-GR"/>
        </w:rPr>
        <w:t xml:space="preserve"> τους </w:t>
      </w:r>
      <w:r w:rsidR="00E24C00" w:rsidRPr="00227D87">
        <w:rPr>
          <w:lang w:val="el-GR"/>
        </w:rPr>
        <w:t>σχετικούς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υπεργολάβους,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βλέπε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μέρος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ΙΙ,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ενότητα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Γ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ανωτέρω.</w:t>
      </w:r>
    </w:p>
    <w:p w:rsidR="00E24C00" w:rsidRPr="00227D87" w:rsidRDefault="00D415C8" w:rsidP="00E24C00">
      <w:pPr>
        <w:rPr>
          <w:lang w:val="el-GR"/>
        </w:rPr>
      </w:pPr>
      <w:r w:rsidRPr="00227D87">
        <w:t>X</w:t>
      </w:r>
      <w:r w:rsidR="00E24C00" w:rsidRPr="00227D87">
        <w:t>li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Πρβλ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και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άρθρο1 ν.4250/2014</w:t>
      </w:r>
    </w:p>
    <w:p w:rsidR="00E24C00" w:rsidRPr="00227D87" w:rsidRDefault="00D415C8" w:rsidP="00E24C00">
      <w:pPr>
        <w:rPr>
          <w:lang w:val="el-GR"/>
        </w:rPr>
      </w:pPr>
      <w:r w:rsidRPr="00227D87">
        <w:t>X</w:t>
      </w:r>
      <w:r w:rsidR="00E24C00" w:rsidRPr="00227D87">
        <w:t>lii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Υπό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προϋπόθεση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ότι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οικονομικός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φορέας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έχει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παράσχει</w:t>
      </w:r>
      <w:r w:rsidRPr="00227D87">
        <w:rPr>
          <w:lang w:val="el-GR"/>
        </w:rPr>
        <w:t xml:space="preserve"> τις </w:t>
      </w:r>
      <w:r w:rsidR="00E24C00" w:rsidRPr="00227D87">
        <w:rPr>
          <w:lang w:val="el-GR"/>
        </w:rPr>
        <w:t>απαραίτητες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πληροφορίες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(διαδικτυακή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διεύθυνση,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αρχή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φορέα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έκδοσης,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επακριβή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στοιχεία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αναφοράς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των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εγγράφων)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που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παρέχουν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</w:t>
      </w:r>
      <w:r w:rsidRPr="00227D87">
        <w:rPr>
          <w:lang w:val="el-GR"/>
        </w:rPr>
        <w:t xml:space="preserve"> </w:t>
      </w:r>
      <w:r w:rsidR="00E24C00" w:rsidRPr="00227D87">
        <w:rPr>
          <w:lang w:val="el-GR"/>
        </w:rPr>
        <w:t>δυνατότητα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στην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αναθέτουσα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αρχή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ή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στον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αναθέτοντα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φορέα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το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πράξει.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Όπου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απαιτείται,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τα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στοιχεία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αυτά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πρέπει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να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συνοδεύονται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από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σχετική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συγκατάθεση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για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την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εν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λόγω</w:t>
      </w:r>
      <w:r w:rsidR="00227D87" w:rsidRPr="00227D87">
        <w:rPr>
          <w:lang w:val="el-GR"/>
        </w:rPr>
        <w:t xml:space="preserve"> </w:t>
      </w:r>
      <w:r w:rsidR="00E24C00" w:rsidRPr="00227D87">
        <w:rPr>
          <w:lang w:val="el-GR"/>
        </w:rPr>
        <w:t>πρόσβαση.</w:t>
      </w:r>
    </w:p>
    <w:p w:rsidR="00FC33EE" w:rsidRPr="005E18DD" w:rsidRDefault="00FC33EE" w:rsidP="00E24C00">
      <w:pPr>
        <w:rPr>
          <w:sz w:val="36"/>
          <w:szCs w:val="36"/>
          <w:lang w:val="el-GR"/>
        </w:rPr>
      </w:pPr>
    </w:p>
    <w:p w:rsidR="005E18DD" w:rsidRPr="005E18DD" w:rsidRDefault="005E18DD">
      <w:pPr>
        <w:rPr>
          <w:sz w:val="36"/>
          <w:szCs w:val="36"/>
          <w:lang w:val="el-GR"/>
        </w:rPr>
      </w:pPr>
    </w:p>
    <w:sectPr w:rsidR="005E18DD" w:rsidRPr="005E18DD" w:rsidSect="00FC33E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8D8" w:rsidRDefault="005408D8" w:rsidP="00F80185">
      <w:r>
        <w:separator/>
      </w:r>
    </w:p>
  </w:endnote>
  <w:endnote w:type="continuationSeparator" w:id="1">
    <w:p w:rsidR="005408D8" w:rsidRDefault="005408D8" w:rsidP="00F8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Lucida Sans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C8" w:rsidRPr="00E24C00" w:rsidRDefault="00C373A5" w:rsidP="00E24C00">
    <w:r w:rsidRPr="00C373A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91.7pt;margin-top:735.25pt;width:411.8pt;height:69pt;z-index:-25165619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C8" w:rsidRDefault="00C373A5">
    <w:pPr>
      <w:spacing w:line="14" w:lineRule="auto"/>
      <w:rPr>
        <w:sz w:val="20"/>
        <w:szCs w:val="20"/>
      </w:rPr>
    </w:pPr>
    <w:r w:rsidRPr="00C373A5"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6" o:spid="_x0000_s2058" type="#_x0000_t75" style="position:absolute;margin-left:91.7pt;margin-top:735.25pt;width:411.8pt;height:69pt;z-index:-25165875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8D8" w:rsidRDefault="005408D8" w:rsidP="00F80185">
      <w:r>
        <w:separator/>
      </w:r>
    </w:p>
  </w:footnote>
  <w:footnote w:type="continuationSeparator" w:id="1">
    <w:p w:rsidR="005408D8" w:rsidRDefault="005408D8" w:rsidP="00F8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A61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9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11">
    <w:nsid w:val="063B249A"/>
    <w:multiLevelType w:val="hybridMultilevel"/>
    <w:tmpl w:val="C058974E"/>
    <w:lvl w:ilvl="0" w:tplc="1654DDF2">
      <w:start w:val="1"/>
      <w:numFmt w:val="bullet"/>
      <w:lvlText w:val="-"/>
      <w:lvlJc w:val="left"/>
      <w:pPr>
        <w:ind w:left="102" w:hanging="222"/>
      </w:pPr>
      <w:rPr>
        <w:rFonts w:ascii="Calibri" w:eastAsia="Times New Roman" w:hAnsi="Calibri" w:hint="default"/>
        <w:sz w:val="22"/>
      </w:rPr>
    </w:lvl>
    <w:lvl w:ilvl="1" w:tplc="4A4215A2">
      <w:start w:val="1"/>
      <w:numFmt w:val="bullet"/>
      <w:lvlText w:val="•"/>
      <w:lvlJc w:val="left"/>
      <w:pPr>
        <w:ind w:left="538" w:hanging="222"/>
      </w:pPr>
      <w:rPr>
        <w:rFonts w:hint="default"/>
      </w:rPr>
    </w:lvl>
    <w:lvl w:ilvl="2" w:tplc="378683AE">
      <w:start w:val="1"/>
      <w:numFmt w:val="bullet"/>
      <w:lvlText w:val="•"/>
      <w:lvlJc w:val="left"/>
      <w:pPr>
        <w:ind w:left="974" w:hanging="222"/>
      </w:pPr>
      <w:rPr>
        <w:rFonts w:hint="default"/>
      </w:rPr>
    </w:lvl>
    <w:lvl w:ilvl="3" w:tplc="3982A358">
      <w:start w:val="1"/>
      <w:numFmt w:val="bullet"/>
      <w:lvlText w:val="•"/>
      <w:lvlJc w:val="left"/>
      <w:pPr>
        <w:ind w:left="1411" w:hanging="222"/>
      </w:pPr>
      <w:rPr>
        <w:rFonts w:hint="default"/>
      </w:rPr>
    </w:lvl>
    <w:lvl w:ilvl="4" w:tplc="0A86F688">
      <w:start w:val="1"/>
      <w:numFmt w:val="bullet"/>
      <w:lvlText w:val="•"/>
      <w:lvlJc w:val="left"/>
      <w:pPr>
        <w:ind w:left="1847" w:hanging="222"/>
      </w:pPr>
      <w:rPr>
        <w:rFonts w:hint="default"/>
      </w:rPr>
    </w:lvl>
    <w:lvl w:ilvl="5" w:tplc="817035C4">
      <w:start w:val="1"/>
      <w:numFmt w:val="bullet"/>
      <w:lvlText w:val="•"/>
      <w:lvlJc w:val="left"/>
      <w:pPr>
        <w:ind w:left="2283" w:hanging="222"/>
      </w:pPr>
      <w:rPr>
        <w:rFonts w:hint="default"/>
      </w:rPr>
    </w:lvl>
    <w:lvl w:ilvl="6" w:tplc="0910154E">
      <w:start w:val="1"/>
      <w:numFmt w:val="bullet"/>
      <w:lvlText w:val="•"/>
      <w:lvlJc w:val="left"/>
      <w:pPr>
        <w:ind w:left="2720" w:hanging="222"/>
      </w:pPr>
      <w:rPr>
        <w:rFonts w:hint="default"/>
      </w:rPr>
    </w:lvl>
    <w:lvl w:ilvl="7" w:tplc="C254945C">
      <w:start w:val="1"/>
      <w:numFmt w:val="bullet"/>
      <w:lvlText w:val="•"/>
      <w:lvlJc w:val="left"/>
      <w:pPr>
        <w:ind w:left="3156" w:hanging="222"/>
      </w:pPr>
      <w:rPr>
        <w:rFonts w:hint="default"/>
      </w:rPr>
    </w:lvl>
    <w:lvl w:ilvl="8" w:tplc="1E888BCA">
      <w:start w:val="1"/>
      <w:numFmt w:val="bullet"/>
      <w:lvlText w:val="•"/>
      <w:lvlJc w:val="left"/>
      <w:pPr>
        <w:ind w:left="3592" w:hanging="222"/>
      </w:pPr>
      <w:rPr>
        <w:rFonts w:hint="default"/>
      </w:rPr>
    </w:lvl>
  </w:abstractNum>
  <w:abstractNum w:abstractNumId="12">
    <w:nsid w:val="0D854B49"/>
    <w:multiLevelType w:val="hybridMultilevel"/>
    <w:tmpl w:val="00DE83BC"/>
    <w:lvl w:ilvl="0" w:tplc="527CD586">
      <w:start w:val="1"/>
      <w:numFmt w:val="bullet"/>
      <w:lvlText w:val="•"/>
      <w:lvlJc w:val="left"/>
      <w:pPr>
        <w:ind w:left="152" w:hanging="186"/>
      </w:pPr>
      <w:rPr>
        <w:rFonts w:ascii="Calibri" w:eastAsia="Times New Roman" w:hAnsi="Calibri" w:hint="default"/>
        <w:sz w:val="22"/>
      </w:rPr>
    </w:lvl>
    <w:lvl w:ilvl="1" w:tplc="F37ED5A4">
      <w:start w:val="1"/>
      <w:numFmt w:val="bullet"/>
      <w:lvlText w:val="•"/>
      <w:lvlJc w:val="left"/>
      <w:pPr>
        <w:ind w:left="1132" w:hanging="186"/>
      </w:pPr>
      <w:rPr>
        <w:rFonts w:hint="default"/>
      </w:rPr>
    </w:lvl>
    <w:lvl w:ilvl="2" w:tplc="967804AA">
      <w:start w:val="1"/>
      <w:numFmt w:val="bullet"/>
      <w:lvlText w:val="•"/>
      <w:lvlJc w:val="left"/>
      <w:pPr>
        <w:ind w:left="2111" w:hanging="186"/>
      </w:pPr>
      <w:rPr>
        <w:rFonts w:hint="default"/>
      </w:rPr>
    </w:lvl>
    <w:lvl w:ilvl="3" w:tplc="2EEEDE92">
      <w:start w:val="1"/>
      <w:numFmt w:val="bullet"/>
      <w:lvlText w:val="•"/>
      <w:lvlJc w:val="left"/>
      <w:pPr>
        <w:ind w:left="3090" w:hanging="186"/>
      </w:pPr>
      <w:rPr>
        <w:rFonts w:hint="default"/>
      </w:rPr>
    </w:lvl>
    <w:lvl w:ilvl="4" w:tplc="27347DEA">
      <w:start w:val="1"/>
      <w:numFmt w:val="bullet"/>
      <w:lvlText w:val="•"/>
      <w:lvlJc w:val="left"/>
      <w:pPr>
        <w:ind w:left="4070" w:hanging="186"/>
      </w:pPr>
      <w:rPr>
        <w:rFonts w:hint="default"/>
      </w:rPr>
    </w:lvl>
    <w:lvl w:ilvl="5" w:tplc="08EE0812">
      <w:start w:val="1"/>
      <w:numFmt w:val="bullet"/>
      <w:lvlText w:val="•"/>
      <w:lvlJc w:val="left"/>
      <w:pPr>
        <w:ind w:left="5049" w:hanging="186"/>
      </w:pPr>
      <w:rPr>
        <w:rFonts w:hint="default"/>
      </w:rPr>
    </w:lvl>
    <w:lvl w:ilvl="6" w:tplc="1AEEA514">
      <w:start w:val="1"/>
      <w:numFmt w:val="bullet"/>
      <w:lvlText w:val="•"/>
      <w:lvlJc w:val="left"/>
      <w:pPr>
        <w:ind w:left="6028" w:hanging="186"/>
      </w:pPr>
      <w:rPr>
        <w:rFonts w:hint="default"/>
      </w:rPr>
    </w:lvl>
    <w:lvl w:ilvl="7" w:tplc="A4561258">
      <w:start w:val="1"/>
      <w:numFmt w:val="bullet"/>
      <w:lvlText w:val="•"/>
      <w:lvlJc w:val="left"/>
      <w:pPr>
        <w:ind w:left="7008" w:hanging="186"/>
      </w:pPr>
      <w:rPr>
        <w:rFonts w:hint="default"/>
      </w:rPr>
    </w:lvl>
    <w:lvl w:ilvl="8" w:tplc="17C2BACA">
      <w:start w:val="1"/>
      <w:numFmt w:val="bullet"/>
      <w:lvlText w:val="•"/>
      <w:lvlJc w:val="left"/>
      <w:pPr>
        <w:ind w:left="7987" w:hanging="186"/>
      </w:pPr>
      <w:rPr>
        <w:rFonts w:hint="default"/>
      </w:rPr>
    </w:lvl>
  </w:abstractNum>
  <w:abstractNum w:abstractNumId="13">
    <w:nsid w:val="16002B07"/>
    <w:multiLevelType w:val="hybridMultilevel"/>
    <w:tmpl w:val="11041FBC"/>
    <w:lvl w:ilvl="0" w:tplc="DBF25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AE8A86E">
      <w:start w:val="1"/>
      <w:numFmt w:val="decimal"/>
      <w:lvlText w:val="%2."/>
      <w:lvlJc w:val="left"/>
      <w:pPr>
        <w:ind w:left="569" w:hanging="500"/>
      </w:pPr>
      <w:rPr>
        <w:rFonts w:ascii="Tahoma" w:eastAsia="Times New Roman" w:hAnsi="Tahoma" w:cs="Times New Roman" w:hint="default"/>
        <w:sz w:val="22"/>
        <w:szCs w:val="22"/>
      </w:rPr>
    </w:lvl>
    <w:lvl w:ilvl="2" w:tplc="F0D8393A">
      <w:start w:val="1"/>
      <w:numFmt w:val="bullet"/>
      <w:lvlText w:val="•"/>
      <w:lvlJc w:val="left"/>
      <w:pPr>
        <w:ind w:left="2476" w:hanging="500"/>
      </w:pPr>
      <w:rPr>
        <w:rFonts w:hint="default"/>
      </w:rPr>
    </w:lvl>
    <w:lvl w:ilvl="3" w:tplc="ED709258">
      <w:start w:val="1"/>
      <w:numFmt w:val="bullet"/>
      <w:lvlText w:val="•"/>
      <w:lvlJc w:val="left"/>
      <w:pPr>
        <w:ind w:left="3400" w:hanging="500"/>
      </w:pPr>
      <w:rPr>
        <w:rFonts w:hint="default"/>
      </w:rPr>
    </w:lvl>
    <w:lvl w:ilvl="4" w:tplc="E72C223C">
      <w:start w:val="1"/>
      <w:numFmt w:val="bullet"/>
      <w:lvlText w:val="•"/>
      <w:lvlJc w:val="left"/>
      <w:pPr>
        <w:ind w:left="4324" w:hanging="500"/>
      </w:pPr>
      <w:rPr>
        <w:rFonts w:hint="default"/>
      </w:rPr>
    </w:lvl>
    <w:lvl w:ilvl="5" w:tplc="B0541FCE">
      <w:start w:val="1"/>
      <w:numFmt w:val="bullet"/>
      <w:lvlText w:val="•"/>
      <w:lvlJc w:val="left"/>
      <w:pPr>
        <w:ind w:left="5247" w:hanging="500"/>
      </w:pPr>
      <w:rPr>
        <w:rFonts w:hint="default"/>
      </w:rPr>
    </w:lvl>
    <w:lvl w:ilvl="6" w:tplc="782CA1A0">
      <w:start w:val="1"/>
      <w:numFmt w:val="bullet"/>
      <w:lvlText w:val="•"/>
      <w:lvlJc w:val="left"/>
      <w:pPr>
        <w:ind w:left="6171" w:hanging="500"/>
      </w:pPr>
      <w:rPr>
        <w:rFonts w:hint="default"/>
      </w:rPr>
    </w:lvl>
    <w:lvl w:ilvl="7" w:tplc="FF0E7F16">
      <w:start w:val="1"/>
      <w:numFmt w:val="bullet"/>
      <w:lvlText w:val="•"/>
      <w:lvlJc w:val="left"/>
      <w:pPr>
        <w:ind w:left="7095" w:hanging="500"/>
      </w:pPr>
      <w:rPr>
        <w:rFonts w:hint="default"/>
      </w:rPr>
    </w:lvl>
    <w:lvl w:ilvl="8" w:tplc="0E10DC38">
      <w:start w:val="1"/>
      <w:numFmt w:val="bullet"/>
      <w:lvlText w:val="•"/>
      <w:lvlJc w:val="left"/>
      <w:pPr>
        <w:ind w:left="8019" w:hanging="500"/>
      </w:pPr>
      <w:rPr>
        <w:rFonts w:hint="default"/>
      </w:rPr>
    </w:lvl>
  </w:abstractNum>
  <w:abstractNum w:abstractNumId="14">
    <w:nsid w:val="1AFD0777"/>
    <w:multiLevelType w:val="hybridMultilevel"/>
    <w:tmpl w:val="41D04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15D43"/>
    <w:multiLevelType w:val="hybridMultilevel"/>
    <w:tmpl w:val="3314066E"/>
    <w:lvl w:ilvl="0" w:tplc="17E02FA6">
      <w:start w:val="1"/>
      <w:numFmt w:val="decimal"/>
      <w:pStyle w:val="Bullet"/>
      <w:lvlText w:val="%1."/>
      <w:lvlJc w:val="left"/>
      <w:pPr>
        <w:ind w:left="330" w:hanging="284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1" w:tplc="5DA605B6">
      <w:start w:val="1"/>
      <w:numFmt w:val="bullet"/>
      <w:lvlText w:val="•"/>
      <w:lvlJc w:val="left"/>
      <w:pPr>
        <w:ind w:left="1271" w:hanging="284"/>
      </w:pPr>
      <w:rPr>
        <w:rFonts w:hint="default"/>
      </w:rPr>
    </w:lvl>
    <w:lvl w:ilvl="2" w:tplc="931C32DA">
      <w:start w:val="1"/>
      <w:numFmt w:val="bullet"/>
      <w:lvlText w:val="•"/>
      <w:lvlJc w:val="left"/>
      <w:pPr>
        <w:ind w:left="2211" w:hanging="284"/>
      </w:pPr>
      <w:rPr>
        <w:rFonts w:hint="default"/>
      </w:rPr>
    </w:lvl>
    <w:lvl w:ilvl="3" w:tplc="4924606E">
      <w:start w:val="1"/>
      <w:numFmt w:val="bullet"/>
      <w:lvlText w:val="•"/>
      <w:lvlJc w:val="left"/>
      <w:pPr>
        <w:ind w:left="3151" w:hanging="284"/>
      </w:pPr>
      <w:rPr>
        <w:rFonts w:hint="default"/>
      </w:rPr>
    </w:lvl>
    <w:lvl w:ilvl="4" w:tplc="D0782B10">
      <w:start w:val="1"/>
      <w:numFmt w:val="bullet"/>
      <w:lvlText w:val="•"/>
      <w:lvlJc w:val="left"/>
      <w:pPr>
        <w:ind w:left="4092" w:hanging="284"/>
      </w:pPr>
      <w:rPr>
        <w:rFonts w:hint="default"/>
      </w:rPr>
    </w:lvl>
    <w:lvl w:ilvl="5" w:tplc="57108226">
      <w:start w:val="1"/>
      <w:numFmt w:val="bullet"/>
      <w:lvlText w:val="•"/>
      <w:lvlJc w:val="left"/>
      <w:pPr>
        <w:ind w:left="5032" w:hanging="284"/>
      </w:pPr>
      <w:rPr>
        <w:rFonts w:hint="default"/>
      </w:rPr>
    </w:lvl>
    <w:lvl w:ilvl="6" w:tplc="846CBDF6">
      <w:start w:val="1"/>
      <w:numFmt w:val="bullet"/>
      <w:lvlText w:val="•"/>
      <w:lvlJc w:val="left"/>
      <w:pPr>
        <w:ind w:left="5972" w:hanging="284"/>
      </w:pPr>
      <w:rPr>
        <w:rFonts w:hint="default"/>
      </w:rPr>
    </w:lvl>
    <w:lvl w:ilvl="7" w:tplc="29A861FA">
      <w:start w:val="1"/>
      <w:numFmt w:val="bullet"/>
      <w:lvlText w:val="•"/>
      <w:lvlJc w:val="left"/>
      <w:pPr>
        <w:ind w:left="6913" w:hanging="284"/>
      </w:pPr>
      <w:rPr>
        <w:rFonts w:hint="default"/>
      </w:rPr>
    </w:lvl>
    <w:lvl w:ilvl="8" w:tplc="41D4D4EE">
      <w:start w:val="1"/>
      <w:numFmt w:val="bullet"/>
      <w:lvlText w:val="•"/>
      <w:lvlJc w:val="left"/>
      <w:pPr>
        <w:ind w:left="7853" w:hanging="284"/>
      </w:pPr>
      <w:rPr>
        <w:rFonts w:hint="default"/>
      </w:rPr>
    </w:lvl>
  </w:abstractNum>
  <w:abstractNum w:abstractNumId="16">
    <w:nsid w:val="1D1D27F2"/>
    <w:multiLevelType w:val="multilevel"/>
    <w:tmpl w:val="07F22FFA"/>
    <w:lvl w:ilvl="0">
      <w:start w:val="6"/>
      <w:numFmt w:val="decimal"/>
      <w:lvlText w:val="%1"/>
      <w:lvlJc w:val="left"/>
      <w:pPr>
        <w:ind w:left="152" w:hanging="5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2" w:hanging="5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" w:hanging="572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090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7" w:hanging="572"/>
      </w:pPr>
      <w:rPr>
        <w:rFonts w:hint="default"/>
      </w:rPr>
    </w:lvl>
  </w:abstractNum>
  <w:abstractNum w:abstractNumId="17">
    <w:nsid w:val="20191379"/>
    <w:multiLevelType w:val="hybridMultilevel"/>
    <w:tmpl w:val="647E8DA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6376A0"/>
    <w:multiLevelType w:val="hybridMultilevel"/>
    <w:tmpl w:val="4E5A4CD0"/>
    <w:lvl w:ilvl="0" w:tplc="1B1438FC">
      <w:start w:val="1"/>
      <w:numFmt w:val="bullet"/>
      <w:lvlText w:val="•"/>
      <w:lvlJc w:val="left"/>
      <w:pPr>
        <w:ind w:left="436" w:hanging="284"/>
      </w:pPr>
      <w:rPr>
        <w:rFonts w:ascii="Gill Sans MT" w:eastAsia="Times New Roman" w:hAnsi="Gill Sans MT" w:hint="default"/>
        <w:w w:val="62"/>
        <w:sz w:val="22"/>
      </w:rPr>
    </w:lvl>
    <w:lvl w:ilvl="1" w:tplc="99200428">
      <w:start w:val="1"/>
      <w:numFmt w:val="bullet"/>
      <w:lvlText w:val="•"/>
      <w:lvlJc w:val="left"/>
      <w:pPr>
        <w:ind w:left="580" w:hanging="361"/>
      </w:pPr>
      <w:rPr>
        <w:rFonts w:ascii="Gill Sans MT" w:eastAsia="Times New Roman" w:hAnsi="Gill Sans MT" w:hint="default"/>
        <w:w w:val="62"/>
        <w:sz w:val="22"/>
      </w:rPr>
    </w:lvl>
    <w:lvl w:ilvl="2" w:tplc="DA1CF8E4">
      <w:start w:val="1"/>
      <w:numFmt w:val="bullet"/>
      <w:lvlText w:val="•"/>
      <w:lvlJc w:val="left"/>
      <w:pPr>
        <w:ind w:left="901" w:hanging="361"/>
      </w:pPr>
      <w:rPr>
        <w:rFonts w:hint="default"/>
      </w:rPr>
    </w:lvl>
    <w:lvl w:ilvl="3" w:tplc="CFB04D1E">
      <w:start w:val="1"/>
      <w:numFmt w:val="bullet"/>
      <w:lvlText w:val="•"/>
      <w:lvlJc w:val="left"/>
      <w:pPr>
        <w:ind w:left="2032" w:hanging="361"/>
      </w:pPr>
      <w:rPr>
        <w:rFonts w:hint="default"/>
      </w:rPr>
    </w:lvl>
    <w:lvl w:ilvl="4" w:tplc="0B22546E">
      <w:start w:val="1"/>
      <w:numFmt w:val="bullet"/>
      <w:lvlText w:val="•"/>
      <w:lvlJc w:val="left"/>
      <w:pPr>
        <w:ind w:left="3163" w:hanging="361"/>
      </w:pPr>
      <w:rPr>
        <w:rFonts w:hint="default"/>
      </w:rPr>
    </w:lvl>
    <w:lvl w:ilvl="5" w:tplc="6EE25882">
      <w:start w:val="1"/>
      <w:numFmt w:val="bullet"/>
      <w:lvlText w:val="•"/>
      <w:lvlJc w:val="left"/>
      <w:pPr>
        <w:ind w:left="4293" w:hanging="361"/>
      </w:pPr>
      <w:rPr>
        <w:rFonts w:hint="default"/>
      </w:rPr>
    </w:lvl>
    <w:lvl w:ilvl="6" w:tplc="0E02BB1C">
      <w:start w:val="1"/>
      <w:numFmt w:val="bullet"/>
      <w:lvlText w:val="•"/>
      <w:lvlJc w:val="left"/>
      <w:pPr>
        <w:ind w:left="5424" w:hanging="361"/>
      </w:pPr>
      <w:rPr>
        <w:rFonts w:hint="default"/>
      </w:rPr>
    </w:lvl>
    <w:lvl w:ilvl="7" w:tplc="BC268E22">
      <w:start w:val="1"/>
      <w:numFmt w:val="bullet"/>
      <w:lvlText w:val="•"/>
      <w:lvlJc w:val="left"/>
      <w:pPr>
        <w:ind w:left="6554" w:hanging="361"/>
      </w:pPr>
      <w:rPr>
        <w:rFonts w:hint="default"/>
      </w:rPr>
    </w:lvl>
    <w:lvl w:ilvl="8" w:tplc="16D40934">
      <w:start w:val="1"/>
      <w:numFmt w:val="bullet"/>
      <w:lvlText w:val="•"/>
      <w:lvlJc w:val="left"/>
      <w:pPr>
        <w:ind w:left="7685" w:hanging="361"/>
      </w:pPr>
      <w:rPr>
        <w:rFonts w:hint="default"/>
      </w:rPr>
    </w:lvl>
  </w:abstractNum>
  <w:abstractNum w:abstractNumId="19">
    <w:nsid w:val="26802826"/>
    <w:multiLevelType w:val="multilevel"/>
    <w:tmpl w:val="FD28A2E4"/>
    <w:lvl w:ilvl="0">
      <w:start w:val="1"/>
      <w:numFmt w:val="decimal"/>
      <w:lvlText w:val="%1."/>
      <w:lvlJc w:val="left"/>
      <w:pPr>
        <w:ind w:left="592" w:hanging="440"/>
      </w:pPr>
      <w:rPr>
        <w:rFonts w:ascii="Calibri" w:eastAsia="Times New Roman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34" w:hanging="660"/>
      </w:pPr>
      <w:rPr>
        <w:rFonts w:ascii="Calibri" w:eastAsia="Times New Roman" w:hAnsi="Calibri" w:cs="Times New Roman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252" w:hanging="660"/>
      </w:pPr>
      <w:rPr>
        <w:rFonts w:ascii="Calibri" w:eastAsia="Times New Roman" w:hAnsi="Calibri" w:cs="Times New Roman" w:hint="default"/>
        <w:i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694" w:hanging="881"/>
      </w:pPr>
      <w:rPr>
        <w:rFonts w:ascii="Calibri" w:eastAsia="Times New Roman" w:hAnsi="Calibri" w:cs="Times New Roman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1694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6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8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0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2" w:hanging="881"/>
      </w:pPr>
      <w:rPr>
        <w:rFonts w:hint="default"/>
      </w:rPr>
    </w:lvl>
  </w:abstractNum>
  <w:abstractNum w:abstractNumId="20">
    <w:nsid w:val="296B3AD6"/>
    <w:multiLevelType w:val="hybridMultilevel"/>
    <w:tmpl w:val="E3ACF3F0"/>
    <w:lvl w:ilvl="0" w:tplc="DF463942">
      <w:start w:val="1"/>
      <w:numFmt w:val="bullet"/>
      <w:pStyle w:val="2"/>
      <w:lvlText w:val=""/>
      <w:lvlJc w:val="left"/>
      <w:pPr>
        <w:ind w:left="456" w:hanging="284"/>
      </w:pPr>
      <w:rPr>
        <w:rFonts w:ascii="Symbol" w:eastAsia="Times New Roman" w:hAnsi="Symbol" w:hint="default"/>
        <w:sz w:val="22"/>
      </w:rPr>
    </w:lvl>
    <w:lvl w:ilvl="1" w:tplc="138C3DCC">
      <w:start w:val="1"/>
      <w:numFmt w:val="bullet"/>
      <w:lvlText w:val="•"/>
      <w:lvlJc w:val="left"/>
      <w:pPr>
        <w:ind w:left="1407" w:hanging="284"/>
      </w:pPr>
      <w:rPr>
        <w:rFonts w:hint="default"/>
      </w:rPr>
    </w:lvl>
    <w:lvl w:ilvl="2" w:tplc="4890546A">
      <w:start w:val="1"/>
      <w:numFmt w:val="bullet"/>
      <w:lvlText w:val="•"/>
      <w:lvlJc w:val="left"/>
      <w:pPr>
        <w:ind w:left="2358" w:hanging="284"/>
      </w:pPr>
      <w:rPr>
        <w:rFonts w:hint="default"/>
      </w:rPr>
    </w:lvl>
    <w:lvl w:ilvl="3" w:tplc="DA54821E">
      <w:start w:val="1"/>
      <w:numFmt w:val="bullet"/>
      <w:lvlText w:val="•"/>
      <w:lvlJc w:val="left"/>
      <w:pPr>
        <w:ind w:left="3309" w:hanging="284"/>
      </w:pPr>
      <w:rPr>
        <w:rFonts w:hint="default"/>
      </w:rPr>
    </w:lvl>
    <w:lvl w:ilvl="4" w:tplc="2BBC218A">
      <w:start w:val="1"/>
      <w:numFmt w:val="bullet"/>
      <w:lvlText w:val="•"/>
      <w:lvlJc w:val="left"/>
      <w:pPr>
        <w:ind w:left="4260" w:hanging="284"/>
      </w:pPr>
      <w:rPr>
        <w:rFonts w:hint="default"/>
      </w:rPr>
    </w:lvl>
    <w:lvl w:ilvl="5" w:tplc="2E1EA592">
      <w:start w:val="1"/>
      <w:numFmt w:val="bullet"/>
      <w:lvlText w:val="•"/>
      <w:lvlJc w:val="left"/>
      <w:pPr>
        <w:ind w:left="5211" w:hanging="284"/>
      </w:pPr>
      <w:rPr>
        <w:rFonts w:hint="default"/>
      </w:rPr>
    </w:lvl>
    <w:lvl w:ilvl="6" w:tplc="7D28C940">
      <w:start w:val="1"/>
      <w:numFmt w:val="bullet"/>
      <w:lvlText w:val="•"/>
      <w:lvlJc w:val="left"/>
      <w:pPr>
        <w:ind w:left="6162" w:hanging="284"/>
      </w:pPr>
      <w:rPr>
        <w:rFonts w:hint="default"/>
      </w:rPr>
    </w:lvl>
    <w:lvl w:ilvl="7" w:tplc="2C66A000">
      <w:start w:val="1"/>
      <w:numFmt w:val="bullet"/>
      <w:lvlText w:val="•"/>
      <w:lvlJc w:val="left"/>
      <w:pPr>
        <w:ind w:left="7113" w:hanging="284"/>
      </w:pPr>
      <w:rPr>
        <w:rFonts w:hint="default"/>
      </w:rPr>
    </w:lvl>
    <w:lvl w:ilvl="8" w:tplc="B3126A94">
      <w:start w:val="1"/>
      <w:numFmt w:val="bullet"/>
      <w:lvlText w:val="•"/>
      <w:lvlJc w:val="left"/>
      <w:pPr>
        <w:ind w:left="8064" w:hanging="284"/>
      </w:pPr>
      <w:rPr>
        <w:rFonts w:hint="default"/>
      </w:rPr>
    </w:lvl>
  </w:abstractNum>
  <w:abstractNum w:abstractNumId="21">
    <w:nsid w:val="29A024CD"/>
    <w:multiLevelType w:val="hybridMultilevel"/>
    <w:tmpl w:val="29B8C20E"/>
    <w:lvl w:ilvl="0" w:tplc="4686E560">
      <w:start w:val="1"/>
      <w:numFmt w:val="lowerRoman"/>
      <w:lvlText w:val="%1)"/>
      <w:lvlJc w:val="left"/>
      <w:pPr>
        <w:ind w:left="152" w:hanging="276"/>
      </w:pPr>
      <w:rPr>
        <w:rFonts w:ascii="Calibri" w:eastAsia="Times New Roman" w:hAnsi="Calibri" w:cs="Times New Roman" w:hint="default"/>
        <w:sz w:val="22"/>
        <w:szCs w:val="22"/>
      </w:rPr>
    </w:lvl>
    <w:lvl w:ilvl="1" w:tplc="44168D22">
      <w:start w:val="1"/>
      <w:numFmt w:val="bullet"/>
      <w:lvlText w:val="•"/>
      <w:lvlJc w:val="left"/>
      <w:pPr>
        <w:ind w:left="1132" w:hanging="276"/>
      </w:pPr>
      <w:rPr>
        <w:rFonts w:hint="default"/>
      </w:rPr>
    </w:lvl>
    <w:lvl w:ilvl="2" w:tplc="E5463FB4">
      <w:start w:val="1"/>
      <w:numFmt w:val="bullet"/>
      <w:lvlText w:val="•"/>
      <w:lvlJc w:val="left"/>
      <w:pPr>
        <w:ind w:left="2111" w:hanging="276"/>
      </w:pPr>
      <w:rPr>
        <w:rFonts w:hint="default"/>
      </w:rPr>
    </w:lvl>
    <w:lvl w:ilvl="3" w:tplc="48E4C44E">
      <w:start w:val="1"/>
      <w:numFmt w:val="bullet"/>
      <w:lvlText w:val="•"/>
      <w:lvlJc w:val="left"/>
      <w:pPr>
        <w:ind w:left="3090" w:hanging="276"/>
      </w:pPr>
      <w:rPr>
        <w:rFonts w:hint="default"/>
      </w:rPr>
    </w:lvl>
    <w:lvl w:ilvl="4" w:tplc="8780E05E">
      <w:start w:val="1"/>
      <w:numFmt w:val="bullet"/>
      <w:lvlText w:val="•"/>
      <w:lvlJc w:val="left"/>
      <w:pPr>
        <w:ind w:left="4070" w:hanging="276"/>
      </w:pPr>
      <w:rPr>
        <w:rFonts w:hint="default"/>
      </w:rPr>
    </w:lvl>
    <w:lvl w:ilvl="5" w:tplc="06E49CEC">
      <w:start w:val="1"/>
      <w:numFmt w:val="bullet"/>
      <w:lvlText w:val="•"/>
      <w:lvlJc w:val="left"/>
      <w:pPr>
        <w:ind w:left="5049" w:hanging="276"/>
      </w:pPr>
      <w:rPr>
        <w:rFonts w:hint="default"/>
      </w:rPr>
    </w:lvl>
    <w:lvl w:ilvl="6" w:tplc="90708B8C">
      <w:start w:val="1"/>
      <w:numFmt w:val="bullet"/>
      <w:lvlText w:val="•"/>
      <w:lvlJc w:val="left"/>
      <w:pPr>
        <w:ind w:left="6028" w:hanging="276"/>
      </w:pPr>
      <w:rPr>
        <w:rFonts w:hint="default"/>
      </w:rPr>
    </w:lvl>
    <w:lvl w:ilvl="7" w:tplc="FEC4636E">
      <w:start w:val="1"/>
      <w:numFmt w:val="bullet"/>
      <w:lvlText w:val="•"/>
      <w:lvlJc w:val="left"/>
      <w:pPr>
        <w:ind w:left="7008" w:hanging="276"/>
      </w:pPr>
      <w:rPr>
        <w:rFonts w:hint="default"/>
      </w:rPr>
    </w:lvl>
    <w:lvl w:ilvl="8" w:tplc="FA705A1E">
      <w:start w:val="1"/>
      <w:numFmt w:val="bullet"/>
      <w:lvlText w:val="•"/>
      <w:lvlJc w:val="left"/>
      <w:pPr>
        <w:ind w:left="7987" w:hanging="276"/>
      </w:pPr>
      <w:rPr>
        <w:rFonts w:hint="default"/>
      </w:rPr>
    </w:lvl>
  </w:abstractNum>
  <w:abstractNum w:abstractNumId="22">
    <w:nsid w:val="2AFE077A"/>
    <w:multiLevelType w:val="hybridMultilevel"/>
    <w:tmpl w:val="0BB45636"/>
    <w:lvl w:ilvl="0" w:tplc="CFB86544">
      <w:start w:val="1"/>
      <w:numFmt w:val="bullet"/>
      <w:lvlText w:val=""/>
      <w:lvlJc w:val="left"/>
      <w:pPr>
        <w:ind w:left="396" w:hanging="709"/>
      </w:pPr>
      <w:rPr>
        <w:rFonts w:ascii="Symbol" w:eastAsia="Times New Roman" w:hAnsi="Symbol" w:hint="default"/>
        <w:sz w:val="22"/>
      </w:rPr>
    </w:lvl>
    <w:lvl w:ilvl="1" w:tplc="68C48F12">
      <w:start w:val="1"/>
      <w:numFmt w:val="bullet"/>
      <w:lvlText w:val="•"/>
      <w:lvlJc w:val="left"/>
      <w:pPr>
        <w:ind w:left="1343" w:hanging="709"/>
      </w:pPr>
      <w:rPr>
        <w:rFonts w:hint="default"/>
      </w:rPr>
    </w:lvl>
    <w:lvl w:ilvl="2" w:tplc="0BE247F0">
      <w:start w:val="1"/>
      <w:numFmt w:val="bullet"/>
      <w:lvlText w:val="•"/>
      <w:lvlJc w:val="left"/>
      <w:pPr>
        <w:ind w:left="2290" w:hanging="709"/>
      </w:pPr>
      <w:rPr>
        <w:rFonts w:hint="default"/>
      </w:rPr>
    </w:lvl>
    <w:lvl w:ilvl="3" w:tplc="342A7C2E">
      <w:start w:val="1"/>
      <w:numFmt w:val="bullet"/>
      <w:lvlText w:val="•"/>
      <w:lvlJc w:val="left"/>
      <w:pPr>
        <w:ind w:left="3237" w:hanging="709"/>
      </w:pPr>
      <w:rPr>
        <w:rFonts w:hint="default"/>
      </w:rPr>
    </w:lvl>
    <w:lvl w:ilvl="4" w:tplc="8296440A">
      <w:start w:val="1"/>
      <w:numFmt w:val="bullet"/>
      <w:lvlText w:val="•"/>
      <w:lvlJc w:val="left"/>
      <w:pPr>
        <w:ind w:left="4184" w:hanging="709"/>
      </w:pPr>
      <w:rPr>
        <w:rFonts w:hint="default"/>
      </w:rPr>
    </w:lvl>
    <w:lvl w:ilvl="5" w:tplc="C6740180">
      <w:start w:val="1"/>
      <w:numFmt w:val="bullet"/>
      <w:lvlText w:val="•"/>
      <w:lvlJc w:val="left"/>
      <w:pPr>
        <w:ind w:left="5131" w:hanging="709"/>
      </w:pPr>
      <w:rPr>
        <w:rFonts w:hint="default"/>
      </w:rPr>
    </w:lvl>
    <w:lvl w:ilvl="6" w:tplc="DCA686D6">
      <w:start w:val="1"/>
      <w:numFmt w:val="bullet"/>
      <w:lvlText w:val="•"/>
      <w:lvlJc w:val="left"/>
      <w:pPr>
        <w:ind w:left="6078" w:hanging="709"/>
      </w:pPr>
      <w:rPr>
        <w:rFonts w:hint="default"/>
      </w:rPr>
    </w:lvl>
    <w:lvl w:ilvl="7" w:tplc="24DEC892">
      <w:start w:val="1"/>
      <w:numFmt w:val="bullet"/>
      <w:lvlText w:val="•"/>
      <w:lvlJc w:val="left"/>
      <w:pPr>
        <w:ind w:left="7025" w:hanging="709"/>
      </w:pPr>
      <w:rPr>
        <w:rFonts w:hint="default"/>
      </w:rPr>
    </w:lvl>
    <w:lvl w:ilvl="8" w:tplc="22963D2E">
      <w:start w:val="1"/>
      <w:numFmt w:val="bullet"/>
      <w:lvlText w:val="•"/>
      <w:lvlJc w:val="left"/>
      <w:pPr>
        <w:ind w:left="7972" w:hanging="709"/>
      </w:pPr>
      <w:rPr>
        <w:rFonts w:hint="default"/>
      </w:rPr>
    </w:lvl>
  </w:abstractNum>
  <w:abstractNum w:abstractNumId="23">
    <w:nsid w:val="2DD92B90"/>
    <w:multiLevelType w:val="multilevel"/>
    <w:tmpl w:val="6BF042A4"/>
    <w:lvl w:ilvl="0">
      <w:start w:val="2"/>
      <w:numFmt w:val="decimal"/>
      <w:lvlText w:val="%1"/>
      <w:lvlJc w:val="left"/>
      <w:pPr>
        <w:ind w:left="679" w:hanging="567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79" w:hanging="567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679" w:hanging="567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24">
    <w:nsid w:val="2FF21401"/>
    <w:multiLevelType w:val="multilevel"/>
    <w:tmpl w:val="21644C9C"/>
    <w:lvl w:ilvl="0">
      <w:start w:val="2"/>
      <w:numFmt w:val="decimal"/>
      <w:lvlText w:val="%1"/>
      <w:lvlJc w:val="left"/>
      <w:pPr>
        <w:ind w:left="679" w:hanging="56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79" w:hanging="567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679" w:hanging="567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84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567"/>
      </w:pPr>
      <w:rPr>
        <w:rFonts w:hint="default"/>
      </w:rPr>
    </w:lvl>
  </w:abstractNum>
  <w:abstractNum w:abstractNumId="25">
    <w:nsid w:val="33B55735"/>
    <w:multiLevelType w:val="multilevel"/>
    <w:tmpl w:val="50E4A7FE"/>
    <w:lvl w:ilvl="0">
      <w:start w:val="5"/>
      <w:numFmt w:val="decimal"/>
      <w:lvlText w:val="%1"/>
      <w:lvlJc w:val="left"/>
      <w:pPr>
        <w:ind w:left="152" w:hanging="5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2" w:hanging="57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" w:hanging="577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090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7" w:hanging="577"/>
      </w:pPr>
      <w:rPr>
        <w:rFonts w:hint="default"/>
      </w:rPr>
    </w:lvl>
  </w:abstractNum>
  <w:abstractNum w:abstractNumId="26">
    <w:nsid w:val="342778E2"/>
    <w:multiLevelType w:val="multilevel"/>
    <w:tmpl w:val="4A88BFDE"/>
    <w:lvl w:ilvl="0">
      <w:start w:val="4"/>
      <w:numFmt w:val="decimal"/>
      <w:lvlText w:val="%1"/>
      <w:lvlJc w:val="left"/>
      <w:pPr>
        <w:ind w:left="719" w:hanging="567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19" w:hanging="567"/>
      </w:pPr>
      <w:rPr>
        <w:rFonts w:ascii="Calibri" w:eastAsia="Times New Roman" w:hAnsi="Calibri" w:cs="Times New Roman" w:hint="default"/>
        <w:b/>
        <w:bCs/>
        <w:color w:val="001F5F"/>
        <w:sz w:val="22"/>
        <w:szCs w:val="22"/>
      </w:rPr>
    </w:lvl>
    <w:lvl w:ilvl="2">
      <w:start w:val="1"/>
      <w:numFmt w:val="decimal"/>
      <w:lvlText w:val="%1.%2.%3."/>
      <w:lvlJc w:val="left"/>
      <w:pPr>
        <w:ind w:left="152" w:hanging="572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770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5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572"/>
      </w:pPr>
      <w:rPr>
        <w:rFonts w:hint="default"/>
      </w:rPr>
    </w:lvl>
  </w:abstractNum>
  <w:abstractNum w:abstractNumId="27">
    <w:nsid w:val="344622B1"/>
    <w:multiLevelType w:val="hybridMultilevel"/>
    <w:tmpl w:val="478C176E"/>
    <w:lvl w:ilvl="0" w:tplc="21CE3BE0">
      <w:start w:val="1"/>
      <w:numFmt w:val="bullet"/>
      <w:lvlText w:val="-"/>
      <w:lvlJc w:val="left"/>
      <w:pPr>
        <w:ind w:left="208" w:hanging="119"/>
      </w:pPr>
      <w:rPr>
        <w:rFonts w:ascii="Calibri" w:eastAsia="Times New Roman" w:hAnsi="Calibri" w:hint="default"/>
        <w:sz w:val="22"/>
      </w:rPr>
    </w:lvl>
    <w:lvl w:ilvl="1" w:tplc="72129618">
      <w:start w:val="1"/>
      <w:numFmt w:val="bullet"/>
      <w:lvlText w:val="•"/>
      <w:lvlJc w:val="left"/>
      <w:pPr>
        <w:ind w:left="1181" w:hanging="119"/>
      </w:pPr>
      <w:rPr>
        <w:rFonts w:hint="default"/>
      </w:rPr>
    </w:lvl>
    <w:lvl w:ilvl="2" w:tplc="C5E2FD1A">
      <w:start w:val="1"/>
      <w:numFmt w:val="bullet"/>
      <w:lvlText w:val="•"/>
      <w:lvlJc w:val="left"/>
      <w:pPr>
        <w:ind w:left="2155" w:hanging="119"/>
      </w:pPr>
      <w:rPr>
        <w:rFonts w:hint="default"/>
      </w:rPr>
    </w:lvl>
    <w:lvl w:ilvl="3" w:tplc="89CE0F02">
      <w:start w:val="1"/>
      <w:numFmt w:val="bullet"/>
      <w:lvlText w:val="•"/>
      <w:lvlJc w:val="left"/>
      <w:pPr>
        <w:ind w:left="3129" w:hanging="119"/>
      </w:pPr>
      <w:rPr>
        <w:rFonts w:hint="default"/>
      </w:rPr>
    </w:lvl>
    <w:lvl w:ilvl="4" w:tplc="41EA4152">
      <w:start w:val="1"/>
      <w:numFmt w:val="bullet"/>
      <w:lvlText w:val="•"/>
      <w:lvlJc w:val="left"/>
      <w:pPr>
        <w:ind w:left="4103" w:hanging="119"/>
      </w:pPr>
      <w:rPr>
        <w:rFonts w:hint="default"/>
      </w:rPr>
    </w:lvl>
    <w:lvl w:ilvl="5" w:tplc="507E42DE">
      <w:start w:val="1"/>
      <w:numFmt w:val="bullet"/>
      <w:lvlText w:val="•"/>
      <w:lvlJc w:val="left"/>
      <w:pPr>
        <w:ind w:left="5077" w:hanging="119"/>
      </w:pPr>
      <w:rPr>
        <w:rFonts w:hint="default"/>
      </w:rPr>
    </w:lvl>
    <w:lvl w:ilvl="6" w:tplc="CF629FBA">
      <w:start w:val="1"/>
      <w:numFmt w:val="bullet"/>
      <w:lvlText w:val="•"/>
      <w:lvlJc w:val="left"/>
      <w:pPr>
        <w:ind w:left="6051" w:hanging="119"/>
      </w:pPr>
      <w:rPr>
        <w:rFonts w:hint="default"/>
      </w:rPr>
    </w:lvl>
    <w:lvl w:ilvl="7" w:tplc="46466FCC">
      <w:start w:val="1"/>
      <w:numFmt w:val="bullet"/>
      <w:lvlText w:val="•"/>
      <w:lvlJc w:val="left"/>
      <w:pPr>
        <w:ind w:left="7024" w:hanging="119"/>
      </w:pPr>
      <w:rPr>
        <w:rFonts w:hint="default"/>
      </w:rPr>
    </w:lvl>
    <w:lvl w:ilvl="8" w:tplc="53E4ECEE">
      <w:start w:val="1"/>
      <w:numFmt w:val="bullet"/>
      <w:lvlText w:val="•"/>
      <w:lvlJc w:val="left"/>
      <w:pPr>
        <w:ind w:left="7998" w:hanging="119"/>
      </w:pPr>
      <w:rPr>
        <w:rFonts w:hint="default"/>
      </w:rPr>
    </w:lvl>
  </w:abstractNum>
  <w:abstractNum w:abstractNumId="28">
    <w:nsid w:val="34695F40"/>
    <w:multiLevelType w:val="hybridMultilevel"/>
    <w:tmpl w:val="A88A450C"/>
    <w:lvl w:ilvl="0" w:tplc="0408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9">
    <w:nsid w:val="3D4074DF"/>
    <w:multiLevelType w:val="multilevel"/>
    <w:tmpl w:val="3B745906"/>
    <w:lvl w:ilvl="0">
      <w:start w:val="2"/>
      <w:numFmt w:val="decimal"/>
      <w:lvlText w:val="%1"/>
      <w:lvlJc w:val="left"/>
      <w:pPr>
        <w:ind w:left="679" w:hanging="56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79" w:hanging="567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679" w:hanging="567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2" w:hanging="800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741" w:hanging="8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8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8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8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800"/>
      </w:pPr>
      <w:rPr>
        <w:rFonts w:hint="default"/>
      </w:rPr>
    </w:lvl>
  </w:abstractNum>
  <w:abstractNum w:abstractNumId="30">
    <w:nsid w:val="3FD8726D"/>
    <w:multiLevelType w:val="multilevel"/>
    <w:tmpl w:val="CC348E08"/>
    <w:lvl w:ilvl="0">
      <w:start w:val="6"/>
      <w:numFmt w:val="decimal"/>
      <w:lvlText w:val="%1"/>
      <w:lvlJc w:val="left"/>
      <w:pPr>
        <w:ind w:left="486" w:hanging="3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19" w:hanging="335"/>
      </w:pPr>
      <w:rPr>
        <w:rFonts w:ascii="Calibri" w:eastAsia="Times New Roman" w:hAnsi="Calibri" w:cs="Times New Roman" w:hint="default"/>
        <w:b/>
        <w:bCs/>
        <w:color w:val="001F5F"/>
        <w:sz w:val="22"/>
        <w:szCs w:val="22"/>
      </w:rPr>
    </w:lvl>
    <w:lvl w:ilvl="2">
      <w:start w:val="1"/>
      <w:numFmt w:val="decimal"/>
      <w:lvlText w:val="%1.%2.%3."/>
      <w:lvlJc w:val="left"/>
      <w:pPr>
        <w:ind w:left="152" w:hanging="639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1873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6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9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3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639"/>
      </w:pPr>
      <w:rPr>
        <w:rFonts w:hint="default"/>
      </w:rPr>
    </w:lvl>
  </w:abstractNum>
  <w:abstractNum w:abstractNumId="31">
    <w:nsid w:val="409A17C4"/>
    <w:multiLevelType w:val="multilevel"/>
    <w:tmpl w:val="33ACA07E"/>
    <w:lvl w:ilvl="0">
      <w:start w:val="4"/>
      <w:numFmt w:val="decimal"/>
      <w:lvlText w:val="%1"/>
      <w:lvlJc w:val="left"/>
      <w:pPr>
        <w:ind w:left="152" w:hanging="587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2" w:hanging="58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" w:hanging="587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090" w:hanging="5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5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5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5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5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7" w:hanging="587"/>
      </w:pPr>
      <w:rPr>
        <w:rFonts w:hint="default"/>
      </w:rPr>
    </w:lvl>
  </w:abstractNum>
  <w:abstractNum w:abstractNumId="32">
    <w:nsid w:val="438503B6"/>
    <w:multiLevelType w:val="hybridMultilevel"/>
    <w:tmpl w:val="00749D94"/>
    <w:lvl w:ilvl="0" w:tplc="E10AE750">
      <w:start w:val="1"/>
      <w:numFmt w:val="decimal"/>
      <w:lvlText w:val="%1."/>
      <w:lvlJc w:val="left"/>
      <w:pPr>
        <w:ind w:left="152" w:hanging="282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1" w:tplc="6A96699C">
      <w:start w:val="1"/>
      <w:numFmt w:val="bullet"/>
      <w:lvlText w:val="•"/>
      <w:lvlJc w:val="left"/>
      <w:pPr>
        <w:ind w:left="1132" w:hanging="282"/>
      </w:pPr>
      <w:rPr>
        <w:rFonts w:hint="default"/>
      </w:rPr>
    </w:lvl>
    <w:lvl w:ilvl="2" w:tplc="F0A6B6BC">
      <w:start w:val="1"/>
      <w:numFmt w:val="bullet"/>
      <w:lvlText w:val="•"/>
      <w:lvlJc w:val="left"/>
      <w:pPr>
        <w:ind w:left="2111" w:hanging="282"/>
      </w:pPr>
      <w:rPr>
        <w:rFonts w:hint="default"/>
      </w:rPr>
    </w:lvl>
    <w:lvl w:ilvl="3" w:tplc="00DEA9BC">
      <w:start w:val="1"/>
      <w:numFmt w:val="bullet"/>
      <w:lvlText w:val="•"/>
      <w:lvlJc w:val="left"/>
      <w:pPr>
        <w:ind w:left="3090" w:hanging="282"/>
      </w:pPr>
      <w:rPr>
        <w:rFonts w:hint="default"/>
      </w:rPr>
    </w:lvl>
    <w:lvl w:ilvl="4" w:tplc="17187B12">
      <w:start w:val="1"/>
      <w:numFmt w:val="bullet"/>
      <w:lvlText w:val="•"/>
      <w:lvlJc w:val="left"/>
      <w:pPr>
        <w:ind w:left="4070" w:hanging="282"/>
      </w:pPr>
      <w:rPr>
        <w:rFonts w:hint="default"/>
      </w:rPr>
    </w:lvl>
    <w:lvl w:ilvl="5" w:tplc="0700FB20">
      <w:start w:val="1"/>
      <w:numFmt w:val="bullet"/>
      <w:lvlText w:val="•"/>
      <w:lvlJc w:val="left"/>
      <w:pPr>
        <w:ind w:left="5049" w:hanging="282"/>
      </w:pPr>
      <w:rPr>
        <w:rFonts w:hint="default"/>
      </w:rPr>
    </w:lvl>
    <w:lvl w:ilvl="6" w:tplc="AB1AB890">
      <w:start w:val="1"/>
      <w:numFmt w:val="bullet"/>
      <w:lvlText w:val="•"/>
      <w:lvlJc w:val="left"/>
      <w:pPr>
        <w:ind w:left="6028" w:hanging="282"/>
      </w:pPr>
      <w:rPr>
        <w:rFonts w:hint="default"/>
      </w:rPr>
    </w:lvl>
    <w:lvl w:ilvl="7" w:tplc="FB941D26">
      <w:start w:val="1"/>
      <w:numFmt w:val="bullet"/>
      <w:lvlText w:val="•"/>
      <w:lvlJc w:val="left"/>
      <w:pPr>
        <w:ind w:left="7008" w:hanging="282"/>
      </w:pPr>
      <w:rPr>
        <w:rFonts w:hint="default"/>
      </w:rPr>
    </w:lvl>
    <w:lvl w:ilvl="8" w:tplc="B18A945A">
      <w:start w:val="1"/>
      <w:numFmt w:val="bullet"/>
      <w:lvlText w:val="•"/>
      <w:lvlJc w:val="left"/>
      <w:pPr>
        <w:ind w:left="7987" w:hanging="282"/>
      </w:pPr>
      <w:rPr>
        <w:rFonts w:hint="default"/>
      </w:rPr>
    </w:lvl>
  </w:abstractNum>
  <w:abstractNum w:abstractNumId="33">
    <w:nsid w:val="45D41FEA"/>
    <w:multiLevelType w:val="multilevel"/>
    <w:tmpl w:val="AD1A3AFA"/>
    <w:lvl w:ilvl="0">
      <w:start w:val="1"/>
      <w:numFmt w:val="decimal"/>
      <w:lvlText w:val="%1."/>
      <w:lvlJc w:val="left"/>
      <w:pPr>
        <w:ind w:left="719" w:hanging="567"/>
      </w:pPr>
      <w:rPr>
        <w:rFonts w:ascii="Calibri" w:eastAsia="Times New Roman" w:hAnsi="Calibri" w:cs="Times New Roman" w:hint="default"/>
        <w:b/>
        <w:bCs/>
        <w:color w:val="333399"/>
        <w:sz w:val="22"/>
        <w:szCs w:val="22"/>
      </w:rPr>
    </w:lvl>
    <w:lvl w:ilvl="1">
      <w:start w:val="1"/>
      <w:numFmt w:val="decimal"/>
      <w:lvlText w:val="%1.%2"/>
      <w:lvlJc w:val="left"/>
      <w:pPr>
        <w:ind w:left="152" w:hanging="567"/>
      </w:pPr>
      <w:rPr>
        <w:rFonts w:ascii="Calibri" w:eastAsia="Times New Roman" w:hAnsi="Calibri" w:cs="Times New Roman" w:hint="default"/>
        <w:b/>
        <w:bCs/>
        <w:color w:val="001F5F"/>
        <w:sz w:val="22"/>
        <w:szCs w:val="22"/>
      </w:rPr>
    </w:lvl>
    <w:lvl w:ilvl="2">
      <w:start w:val="1"/>
      <w:numFmt w:val="decimal"/>
      <w:lvlText w:val="%1.%2.%3"/>
      <w:lvlJc w:val="left"/>
      <w:pPr>
        <w:ind w:left="719" w:hanging="567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2" w:hanging="764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795" w:hanging="7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7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7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7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764"/>
      </w:pPr>
      <w:rPr>
        <w:rFonts w:hint="default"/>
      </w:rPr>
    </w:lvl>
  </w:abstractNum>
  <w:abstractNum w:abstractNumId="34">
    <w:nsid w:val="4C745122"/>
    <w:multiLevelType w:val="hybridMultilevel"/>
    <w:tmpl w:val="AF3E6238"/>
    <w:lvl w:ilvl="0" w:tplc="0408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5">
    <w:nsid w:val="50B44F44"/>
    <w:multiLevelType w:val="multilevel"/>
    <w:tmpl w:val="F60E1892"/>
    <w:lvl w:ilvl="0">
      <w:start w:val="5"/>
      <w:numFmt w:val="decimal"/>
      <w:lvlText w:val="%1"/>
      <w:lvlJc w:val="left"/>
      <w:pPr>
        <w:ind w:left="719" w:hanging="56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19" w:hanging="567"/>
      </w:pPr>
      <w:rPr>
        <w:rFonts w:ascii="Calibri" w:eastAsia="Times New Roman" w:hAnsi="Calibri" w:cs="Times New Roman" w:hint="default"/>
        <w:b/>
        <w:bCs/>
        <w:color w:val="001F5F"/>
        <w:sz w:val="22"/>
        <w:szCs w:val="22"/>
      </w:rPr>
    </w:lvl>
    <w:lvl w:ilvl="2">
      <w:start w:val="1"/>
      <w:numFmt w:val="decimal"/>
      <w:lvlText w:val="%1.%2.%3."/>
      <w:lvlJc w:val="left"/>
      <w:pPr>
        <w:ind w:left="152" w:hanging="606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770" w:hanging="6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5" w:hanging="6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6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6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6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606"/>
      </w:pPr>
      <w:rPr>
        <w:rFonts w:hint="default"/>
      </w:rPr>
    </w:lvl>
  </w:abstractNum>
  <w:abstractNum w:abstractNumId="36">
    <w:nsid w:val="526D7621"/>
    <w:multiLevelType w:val="multilevel"/>
    <w:tmpl w:val="1036680E"/>
    <w:lvl w:ilvl="0">
      <w:start w:val="3"/>
      <w:numFmt w:val="decimal"/>
      <w:lvlText w:val="%1."/>
      <w:lvlJc w:val="left"/>
      <w:pPr>
        <w:ind w:left="719" w:hanging="567"/>
      </w:pPr>
      <w:rPr>
        <w:rFonts w:ascii="Calibri" w:eastAsia="Times New Roman" w:hAnsi="Calibri" w:cs="Times New Roman" w:hint="default"/>
        <w:b/>
        <w:bCs/>
        <w:color w:val="333399"/>
        <w:sz w:val="22"/>
        <w:szCs w:val="22"/>
      </w:rPr>
    </w:lvl>
    <w:lvl w:ilvl="1">
      <w:start w:val="1"/>
      <w:numFmt w:val="decimal"/>
      <w:lvlText w:val="%1.%2"/>
      <w:lvlJc w:val="left"/>
      <w:pPr>
        <w:ind w:left="719" w:hanging="567"/>
      </w:pPr>
      <w:rPr>
        <w:rFonts w:ascii="Calibri" w:eastAsia="Times New Roman" w:hAnsi="Calibri" w:cs="Times New Roman" w:hint="default"/>
        <w:b/>
        <w:bCs/>
        <w:color w:val="001F5F"/>
        <w:sz w:val="22"/>
        <w:szCs w:val="22"/>
      </w:rPr>
    </w:lvl>
    <w:lvl w:ilvl="2">
      <w:start w:val="1"/>
      <w:numFmt w:val="decimal"/>
      <w:lvlText w:val="%1.%2.%3"/>
      <w:lvlJc w:val="left"/>
      <w:pPr>
        <w:ind w:left="719" w:hanging="567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ind w:left="1146" w:hanging="406"/>
      </w:pPr>
      <w:rPr>
        <w:rFonts w:ascii="Symbol" w:eastAsia="Times New Roman" w:hAnsi="Symbol" w:hint="default"/>
        <w:sz w:val="22"/>
      </w:rPr>
    </w:lvl>
    <w:lvl w:ilvl="4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hint="default"/>
        <w:sz w:val="22"/>
      </w:rPr>
    </w:lvl>
    <w:lvl w:ilvl="5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37">
    <w:nsid w:val="5EA47E3C"/>
    <w:multiLevelType w:val="multilevel"/>
    <w:tmpl w:val="472E242A"/>
    <w:lvl w:ilvl="0">
      <w:start w:val="2"/>
      <w:numFmt w:val="decimal"/>
      <w:lvlText w:val="%1"/>
      <w:lvlJc w:val="left"/>
      <w:pPr>
        <w:ind w:left="719" w:hanging="567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19" w:hanging="567"/>
      </w:pPr>
      <w:rPr>
        <w:rFonts w:ascii="Calibri" w:eastAsia="Times New Roman" w:hAnsi="Calibri" w:cs="Times New Roman" w:hint="default"/>
        <w:b/>
        <w:bCs/>
        <w:color w:val="001F5F"/>
        <w:sz w:val="22"/>
        <w:szCs w:val="22"/>
      </w:rPr>
    </w:lvl>
    <w:lvl w:ilvl="2">
      <w:start w:val="1"/>
      <w:numFmt w:val="decimal"/>
      <w:lvlText w:val="%1.%2.%3"/>
      <w:lvlJc w:val="left"/>
      <w:pPr>
        <w:ind w:left="719" w:hanging="567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2" w:hanging="771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795" w:hanging="7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7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7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7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771"/>
      </w:pPr>
      <w:rPr>
        <w:rFonts w:hint="default"/>
      </w:rPr>
    </w:lvl>
  </w:abstractNum>
  <w:abstractNum w:abstractNumId="38">
    <w:nsid w:val="60C07E5A"/>
    <w:multiLevelType w:val="hybridMultilevel"/>
    <w:tmpl w:val="2514E7E8"/>
    <w:lvl w:ilvl="0" w:tplc="5D3679DE">
      <w:start w:val="1"/>
      <w:numFmt w:val="decimal"/>
      <w:lvlText w:val="%1."/>
      <w:lvlJc w:val="left"/>
      <w:pPr>
        <w:ind w:left="861" w:hanging="738"/>
      </w:pPr>
      <w:rPr>
        <w:rFonts w:ascii="Calibri" w:eastAsia="Times New Roman" w:hAnsi="Calibri" w:cs="Times New Roman" w:hint="default"/>
        <w:sz w:val="22"/>
        <w:szCs w:val="22"/>
      </w:rPr>
    </w:lvl>
    <w:lvl w:ilvl="1" w:tplc="DE502758">
      <w:start w:val="1"/>
      <w:numFmt w:val="bullet"/>
      <w:lvlText w:val="•"/>
      <w:lvlJc w:val="left"/>
      <w:pPr>
        <w:ind w:left="1769" w:hanging="738"/>
      </w:pPr>
      <w:rPr>
        <w:rFonts w:hint="default"/>
      </w:rPr>
    </w:lvl>
    <w:lvl w:ilvl="2" w:tplc="C642853C">
      <w:start w:val="1"/>
      <w:numFmt w:val="bullet"/>
      <w:lvlText w:val="•"/>
      <w:lvlJc w:val="left"/>
      <w:pPr>
        <w:ind w:left="2678" w:hanging="738"/>
      </w:pPr>
      <w:rPr>
        <w:rFonts w:hint="default"/>
      </w:rPr>
    </w:lvl>
    <w:lvl w:ilvl="3" w:tplc="CF684160">
      <w:start w:val="1"/>
      <w:numFmt w:val="bullet"/>
      <w:lvlText w:val="•"/>
      <w:lvlJc w:val="left"/>
      <w:pPr>
        <w:ind w:left="3586" w:hanging="738"/>
      </w:pPr>
      <w:rPr>
        <w:rFonts w:hint="default"/>
      </w:rPr>
    </w:lvl>
    <w:lvl w:ilvl="4" w:tplc="7352B330">
      <w:start w:val="1"/>
      <w:numFmt w:val="bullet"/>
      <w:lvlText w:val="•"/>
      <w:lvlJc w:val="left"/>
      <w:pPr>
        <w:ind w:left="4495" w:hanging="738"/>
      </w:pPr>
      <w:rPr>
        <w:rFonts w:hint="default"/>
      </w:rPr>
    </w:lvl>
    <w:lvl w:ilvl="5" w:tplc="B47455D8">
      <w:start w:val="1"/>
      <w:numFmt w:val="bullet"/>
      <w:lvlText w:val="•"/>
      <w:lvlJc w:val="left"/>
      <w:pPr>
        <w:ind w:left="5403" w:hanging="738"/>
      </w:pPr>
      <w:rPr>
        <w:rFonts w:hint="default"/>
      </w:rPr>
    </w:lvl>
    <w:lvl w:ilvl="6" w:tplc="A896372A">
      <w:start w:val="1"/>
      <w:numFmt w:val="bullet"/>
      <w:lvlText w:val="•"/>
      <w:lvlJc w:val="left"/>
      <w:pPr>
        <w:ind w:left="6312" w:hanging="738"/>
      </w:pPr>
      <w:rPr>
        <w:rFonts w:hint="default"/>
      </w:rPr>
    </w:lvl>
    <w:lvl w:ilvl="7" w:tplc="B7220806">
      <w:start w:val="1"/>
      <w:numFmt w:val="bullet"/>
      <w:lvlText w:val="•"/>
      <w:lvlJc w:val="left"/>
      <w:pPr>
        <w:ind w:left="7220" w:hanging="738"/>
      </w:pPr>
      <w:rPr>
        <w:rFonts w:hint="default"/>
      </w:rPr>
    </w:lvl>
    <w:lvl w:ilvl="8" w:tplc="078CC8D6">
      <w:start w:val="1"/>
      <w:numFmt w:val="bullet"/>
      <w:lvlText w:val="•"/>
      <w:lvlJc w:val="left"/>
      <w:pPr>
        <w:ind w:left="8129" w:hanging="738"/>
      </w:pPr>
      <w:rPr>
        <w:rFonts w:hint="default"/>
      </w:rPr>
    </w:lvl>
  </w:abstractNum>
  <w:abstractNum w:abstractNumId="39">
    <w:nsid w:val="61317144"/>
    <w:multiLevelType w:val="hybridMultilevel"/>
    <w:tmpl w:val="2EEED1EC"/>
    <w:lvl w:ilvl="0" w:tplc="E2962E70">
      <w:start w:val="1"/>
      <w:numFmt w:val="decimal"/>
      <w:lvlText w:val="%1."/>
      <w:lvlJc w:val="left"/>
      <w:pPr>
        <w:ind w:left="396" w:hanging="284"/>
      </w:pPr>
      <w:rPr>
        <w:rFonts w:ascii="Tahoma" w:eastAsia="Times New Roman" w:hAnsi="Tahoma" w:cs="Times New Roman" w:hint="default"/>
        <w:w w:val="99"/>
        <w:sz w:val="18"/>
        <w:szCs w:val="18"/>
      </w:rPr>
    </w:lvl>
    <w:lvl w:ilvl="1" w:tplc="CEBEFCBA">
      <w:start w:val="1"/>
      <w:numFmt w:val="decimal"/>
      <w:lvlText w:val="%2."/>
      <w:lvlJc w:val="left"/>
      <w:pPr>
        <w:ind w:left="540" w:hanging="361"/>
      </w:pPr>
      <w:rPr>
        <w:rFonts w:ascii="Tahoma" w:eastAsia="Times New Roman" w:hAnsi="Tahoma" w:cs="Times New Roman" w:hint="default"/>
        <w:w w:val="99"/>
        <w:sz w:val="18"/>
        <w:szCs w:val="18"/>
      </w:rPr>
    </w:lvl>
    <w:lvl w:ilvl="2" w:tplc="0E4A9EFC">
      <w:start w:val="1"/>
      <w:numFmt w:val="bullet"/>
      <w:lvlText w:val="•"/>
      <w:lvlJc w:val="left"/>
      <w:pPr>
        <w:ind w:left="1576" w:hanging="361"/>
      </w:pPr>
      <w:rPr>
        <w:rFonts w:hint="default"/>
      </w:rPr>
    </w:lvl>
    <w:lvl w:ilvl="3" w:tplc="9938897C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4" w:tplc="D192677E">
      <w:start w:val="1"/>
      <w:numFmt w:val="bullet"/>
      <w:pStyle w:val="5"/>
      <w:lvlText w:val="•"/>
      <w:lvlJc w:val="left"/>
      <w:pPr>
        <w:ind w:left="3649" w:hanging="361"/>
      </w:pPr>
      <w:rPr>
        <w:rFonts w:hint="default"/>
      </w:rPr>
    </w:lvl>
    <w:lvl w:ilvl="5" w:tplc="BDCCAEF4">
      <w:start w:val="1"/>
      <w:numFmt w:val="bullet"/>
      <w:lvlText w:val="•"/>
      <w:lvlJc w:val="left"/>
      <w:pPr>
        <w:ind w:left="4685" w:hanging="361"/>
      </w:pPr>
      <w:rPr>
        <w:rFonts w:hint="default"/>
      </w:rPr>
    </w:lvl>
    <w:lvl w:ilvl="6" w:tplc="678CBC1E">
      <w:start w:val="1"/>
      <w:numFmt w:val="bullet"/>
      <w:lvlText w:val="•"/>
      <w:lvlJc w:val="left"/>
      <w:pPr>
        <w:ind w:left="5721" w:hanging="361"/>
      </w:pPr>
      <w:rPr>
        <w:rFonts w:hint="default"/>
      </w:rPr>
    </w:lvl>
    <w:lvl w:ilvl="7" w:tplc="5BB6CE60">
      <w:start w:val="1"/>
      <w:numFmt w:val="bullet"/>
      <w:lvlText w:val="•"/>
      <w:lvlJc w:val="left"/>
      <w:pPr>
        <w:ind w:left="6757" w:hanging="361"/>
      </w:pPr>
      <w:rPr>
        <w:rFonts w:hint="default"/>
      </w:rPr>
    </w:lvl>
    <w:lvl w:ilvl="8" w:tplc="F10AA506">
      <w:start w:val="1"/>
      <w:numFmt w:val="bullet"/>
      <w:lvlText w:val="•"/>
      <w:lvlJc w:val="left"/>
      <w:pPr>
        <w:ind w:left="7793" w:hanging="361"/>
      </w:pPr>
      <w:rPr>
        <w:rFonts w:hint="default"/>
      </w:rPr>
    </w:lvl>
  </w:abstractNum>
  <w:abstractNum w:abstractNumId="40">
    <w:nsid w:val="691C2231"/>
    <w:multiLevelType w:val="hybridMultilevel"/>
    <w:tmpl w:val="B19EA1D4"/>
    <w:lvl w:ilvl="0" w:tplc="EE64F824">
      <w:start w:val="1"/>
      <w:numFmt w:val="bullet"/>
      <w:lvlText w:val="-"/>
      <w:lvlJc w:val="left"/>
      <w:pPr>
        <w:ind w:left="833" w:hanging="360"/>
      </w:pPr>
      <w:rPr>
        <w:rFonts w:ascii="Calibri" w:eastAsia="Times New Roman" w:hAnsi="Calibri" w:hint="default"/>
        <w:sz w:val="22"/>
      </w:rPr>
    </w:lvl>
    <w:lvl w:ilvl="1" w:tplc="2474EE3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73E413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98206FF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ABC075D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E788F41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C9F65D5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46E0910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41A6FAFC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41">
    <w:nsid w:val="6FC81AC6"/>
    <w:multiLevelType w:val="hybridMultilevel"/>
    <w:tmpl w:val="B71658CE"/>
    <w:lvl w:ilvl="0" w:tplc="AB1E51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21F69"/>
    <w:multiLevelType w:val="hybridMultilevel"/>
    <w:tmpl w:val="83B41054"/>
    <w:lvl w:ilvl="0" w:tplc="A7EC935A">
      <w:start w:val="3"/>
      <w:numFmt w:val="decimal"/>
      <w:lvlText w:val="%1."/>
      <w:lvlJc w:val="left"/>
      <w:pPr>
        <w:ind w:left="433" w:hanging="322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1" w:tplc="88C0BDF4">
      <w:start w:val="1"/>
      <w:numFmt w:val="bullet"/>
      <w:lvlText w:val="•"/>
      <w:lvlJc w:val="left"/>
      <w:pPr>
        <w:ind w:left="1377" w:hanging="322"/>
      </w:pPr>
      <w:rPr>
        <w:rFonts w:hint="default"/>
      </w:rPr>
    </w:lvl>
    <w:lvl w:ilvl="2" w:tplc="BC7C9276">
      <w:start w:val="1"/>
      <w:numFmt w:val="bullet"/>
      <w:lvlText w:val="•"/>
      <w:lvlJc w:val="left"/>
      <w:pPr>
        <w:ind w:left="2320" w:hanging="322"/>
      </w:pPr>
      <w:rPr>
        <w:rFonts w:hint="default"/>
      </w:rPr>
    </w:lvl>
    <w:lvl w:ilvl="3" w:tplc="462ECF12">
      <w:start w:val="1"/>
      <w:numFmt w:val="bullet"/>
      <w:lvlText w:val="•"/>
      <w:lvlJc w:val="left"/>
      <w:pPr>
        <w:ind w:left="3263" w:hanging="322"/>
      </w:pPr>
      <w:rPr>
        <w:rFonts w:hint="default"/>
      </w:rPr>
    </w:lvl>
    <w:lvl w:ilvl="4" w:tplc="7B46990C">
      <w:start w:val="1"/>
      <w:numFmt w:val="bullet"/>
      <w:lvlText w:val="•"/>
      <w:lvlJc w:val="left"/>
      <w:pPr>
        <w:ind w:left="4206" w:hanging="322"/>
      </w:pPr>
      <w:rPr>
        <w:rFonts w:hint="default"/>
      </w:rPr>
    </w:lvl>
    <w:lvl w:ilvl="5" w:tplc="CF4ADED8">
      <w:start w:val="1"/>
      <w:numFmt w:val="bullet"/>
      <w:lvlText w:val="•"/>
      <w:lvlJc w:val="left"/>
      <w:pPr>
        <w:ind w:left="5150" w:hanging="322"/>
      </w:pPr>
      <w:rPr>
        <w:rFonts w:hint="default"/>
      </w:rPr>
    </w:lvl>
    <w:lvl w:ilvl="6" w:tplc="AEE4109A">
      <w:start w:val="1"/>
      <w:numFmt w:val="bullet"/>
      <w:lvlText w:val="•"/>
      <w:lvlJc w:val="left"/>
      <w:pPr>
        <w:ind w:left="6093" w:hanging="322"/>
      </w:pPr>
      <w:rPr>
        <w:rFonts w:hint="default"/>
      </w:rPr>
    </w:lvl>
    <w:lvl w:ilvl="7" w:tplc="2FAAFA82">
      <w:start w:val="1"/>
      <w:numFmt w:val="bullet"/>
      <w:lvlText w:val="•"/>
      <w:lvlJc w:val="left"/>
      <w:pPr>
        <w:ind w:left="7036" w:hanging="322"/>
      </w:pPr>
      <w:rPr>
        <w:rFonts w:hint="default"/>
      </w:rPr>
    </w:lvl>
    <w:lvl w:ilvl="8" w:tplc="EF4033AC">
      <w:start w:val="1"/>
      <w:numFmt w:val="bullet"/>
      <w:lvlText w:val="•"/>
      <w:lvlJc w:val="left"/>
      <w:pPr>
        <w:ind w:left="7979" w:hanging="322"/>
      </w:pPr>
      <w:rPr>
        <w:rFonts w:hint="default"/>
      </w:rPr>
    </w:lvl>
  </w:abstractNum>
  <w:abstractNum w:abstractNumId="43">
    <w:nsid w:val="772229DB"/>
    <w:multiLevelType w:val="hybridMultilevel"/>
    <w:tmpl w:val="7EB0A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E170E"/>
    <w:multiLevelType w:val="multilevel"/>
    <w:tmpl w:val="C8D4FC34"/>
    <w:lvl w:ilvl="0">
      <w:start w:val="2"/>
      <w:numFmt w:val="decimal"/>
      <w:lvlText w:val="%1"/>
      <w:lvlJc w:val="left"/>
      <w:pPr>
        <w:ind w:left="112" w:hanging="76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" w:hanging="764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12" w:hanging="764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112" w:hanging="764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4014" w:hanging="7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7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7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7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764"/>
      </w:pPr>
      <w:rPr>
        <w:rFonts w:hint="default"/>
      </w:rPr>
    </w:lvl>
  </w:abstractNum>
  <w:abstractNum w:abstractNumId="45">
    <w:nsid w:val="7E0607CD"/>
    <w:multiLevelType w:val="hybridMultilevel"/>
    <w:tmpl w:val="62CCC4CC"/>
    <w:lvl w:ilvl="0" w:tplc="DC122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9"/>
  </w:num>
  <w:num w:numId="3">
    <w:abstractNumId w:val="20"/>
  </w:num>
  <w:num w:numId="4">
    <w:abstractNumId w:val="11"/>
  </w:num>
  <w:num w:numId="5">
    <w:abstractNumId w:val="15"/>
  </w:num>
  <w:num w:numId="6">
    <w:abstractNumId w:val="27"/>
  </w:num>
  <w:num w:numId="7">
    <w:abstractNumId w:val="13"/>
  </w:num>
  <w:num w:numId="8">
    <w:abstractNumId w:val="42"/>
  </w:num>
  <w:num w:numId="9">
    <w:abstractNumId w:val="40"/>
  </w:num>
  <w:num w:numId="10">
    <w:abstractNumId w:val="22"/>
  </w:num>
  <w:num w:numId="11">
    <w:abstractNumId w:val="30"/>
  </w:num>
  <w:num w:numId="12">
    <w:abstractNumId w:val="16"/>
  </w:num>
  <w:num w:numId="13">
    <w:abstractNumId w:val="35"/>
  </w:num>
  <w:num w:numId="14">
    <w:abstractNumId w:val="25"/>
  </w:num>
  <w:num w:numId="15">
    <w:abstractNumId w:val="26"/>
  </w:num>
  <w:num w:numId="16">
    <w:abstractNumId w:val="31"/>
  </w:num>
  <w:num w:numId="17">
    <w:abstractNumId w:val="12"/>
  </w:num>
  <w:num w:numId="18">
    <w:abstractNumId w:val="21"/>
  </w:num>
  <w:num w:numId="19">
    <w:abstractNumId w:val="36"/>
  </w:num>
  <w:num w:numId="20">
    <w:abstractNumId w:val="23"/>
  </w:num>
  <w:num w:numId="21">
    <w:abstractNumId w:val="37"/>
  </w:num>
  <w:num w:numId="22">
    <w:abstractNumId w:val="24"/>
  </w:num>
  <w:num w:numId="23">
    <w:abstractNumId w:val="44"/>
  </w:num>
  <w:num w:numId="24">
    <w:abstractNumId w:val="29"/>
  </w:num>
  <w:num w:numId="25">
    <w:abstractNumId w:val="32"/>
  </w:num>
  <w:num w:numId="26">
    <w:abstractNumId w:val="38"/>
  </w:num>
  <w:num w:numId="27">
    <w:abstractNumId w:val="18"/>
  </w:num>
  <w:num w:numId="28">
    <w:abstractNumId w:val="33"/>
  </w:num>
  <w:num w:numId="29">
    <w:abstractNumId w:val="19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45"/>
  </w:num>
  <w:num w:numId="41">
    <w:abstractNumId w:val="17"/>
  </w:num>
  <w:num w:numId="42">
    <w:abstractNumId w:val="41"/>
  </w:num>
  <w:num w:numId="43">
    <w:abstractNumId w:val="43"/>
  </w:num>
  <w:num w:numId="44">
    <w:abstractNumId w:val="14"/>
  </w:num>
  <w:num w:numId="45">
    <w:abstractNumId w:val="28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2F7A"/>
    <w:rsid w:val="00076084"/>
    <w:rsid w:val="001161AD"/>
    <w:rsid w:val="00120E03"/>
    <w:rsid w:val="00161EFF"/>
    <w:rsid w:val="00170FEC"/>
    <w:rsid w:val="001B6BF6"/>
    <w:rsid w:val="00205BD5"/>
    <w:rsid w:val="00227D87"/>
    <w:rsid w:val="00236B47"/>
    <w:rsid w:val="0024274A"/>
    <w:rsid w:val="002568CF"/>
    <w:rsid w:val="002A3241"/>
    <w:rsid w:val="00340231"/>
    <w:rsid w:val="00355887"/>
    <w:rsid w:val="003E5573"/>
    <w:rsid w:val="003F2E31"/>
    <w:rsid w:val="004471D9"/>
    <w:rsid w:val="004B3E8A"/>
    <w:rsid w:val="004D1636"/>
    <w:rsid w:val="005408D8"/>
    <w:rsid w:val="00577913"/>
    <w:rsid w:val="005A2FEB"/>
    <w:rsid w:val="005E18DD"/>
    <w:rsid w:val="00620563"/>
    <w:rsid w:val="00645417"/>
    <w:rsid w:val="00652F7A"/>
    <w:rsid w:val="00660F8F"/>
    <w:rsid w:val="00665F72"/>
    <w:rsid w:val="006A47C3"/>
    <w:rsid w:val="006E7CD6"/>
    <w:rsid w:val="0070260A"/>
    <w:rsid w:val="00706309"/>
    <w:rsid w:val="0080060B"/>
    <w:rsid w:val="008639FA"/>
    <w:rsid w:val="00885516"/>
    <w:rsid w:val="008A26D5"/>
    <w:rsid w:val="008D17FD"/>
    <w:rsid w:val="008F152D"/>
    <w:rsid w:val="00910C47"/>
    <w:rsid w:val="00924F3B"/>
    <w:rsid w:val="009F0604"/>
    <w:rsid w:val="00A10476"/>
    <w:rsid w:val="00B96E05"/>
    <w:rsid w:val="00BB340A"/>
    <w:rsid w:val="00BC36FE"/>
    <w:rsid w:val="00BF6FC7"/>
    <w:rsid w:val="00C373A5"/>
    <w:rsid w:val="00C52D50"/>
    <w:rsid w:val="00CB7227"/>
    <w:rsid w:val="00D415C8"/>
    <w:rsid w:val="00D61B5A"/>
    <w:rsid w:val="00DD6B69"/>
    <w:rsid w:val="00E11766"/>
    <w:rsid w:val="00E12210"/>
    <w:rsid w:val="00E17FA7"/>
    <w:rsid w:val="00E24C00"/>
    <w:rsid w:val="00E62A8E"/>
    <w:rsid w:val="00E7300C"/>
    <w:rsid w:val="00E7575D"/>
    <w:rsid w:val="00E962F9"/>
    <w:rsid w:val="00F455D4"/>
    <w:rsid w:val="00F80185"/>
    <w:rsid w:val="00FB27CE"/>
    <w:rsid w:val="00FC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D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Char"/>
    <w:qFormat/>
    <w:rsid w:val="006E7CD6"/>
    <w:pPr>
      <w:keepNext/>
      <w:pageBreakBefore/>
      <w:widowControl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spacing w:before="320" w:after="160"/>
      <w:jc w:val="both"/>
      <w:outlineLvl w:val="0"/>
    </w:pPr>
    <w:rPr>
      <w:rFonts w:ascii="Arial" w:hAnsi="Arial"/>
      <w:b/>
      <w:color w:val="1F497D"/>
      <w:sz w:val="28"/>
      <w:szCs w:val="28"/>
    </w:rPr>
  </w:style>
  <w:style w:type="paragraph" w:styleId="20">
    <w:name w:val="heading 2"/>
    <w:basedOn w:val="a"/>
    <w:link w:val="2Char"/>
    <w:qFormat/>
    <w:rsid w:val="006E7CD6"/>
    <w:pPr>
      <w:keepNext/>
      <w:widowControl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/>
      <w:ind w:left="567" w:hanging="567"/>
      <w:jc w:val="both"/>
      <w:outlineLvl w:val="1"/>
    </w:pPr>
    <w:rPr>
      <w:rFonts w:ascii="Arial" w:eastAsia="Calibri" w:hAnsi="Arial" w:cs="Arial"/>
      <w:b/>
      <w:color w:val="002060"/>
      <w:sz w:val="24"/>
      <w:lang w:val="el-GR" w:eastAsia="zh-CN"/>
    </w:rPr>
  </w:style>
  <w:style w:type="paragraph" w:styleId="3">
    <w:name w:val="heading 3"/>
    <w:basedOn w:val="a"/>
    <w:link w:val="3Char"/>
    <w:qFormat/>
    <w:rsid w:val="006E7CD6"/>
    <w:pPr>
      <w:keepNext/>
      <w:widowControl/>
      <w:suppressAutoHyphens/>
      <w:spacing w:before="240" w:after="60"/>
      <w:ind w:left="567" w:hanging="567"/>
      <w:jc w:val="both"/>
      <w:outlineLvl w:val="2"/>
    </w:pPr>
    <w:rPr>
      <w:rFonts w:ascii="Arial" w:eastAsia="Calibri" w:hAnsi="Arial"/>
      <w:b/>
      <w:bCs/>
      <w:szCs w:val="26"/>
      <w:lang w:val="el-GR" w:eastAsia="zh-CN"/>
    </w:rPr>
  </w:style>
  <w:style w:type="paragraph" w:styleId="4">
    <w:name w:val="heading 4"/>
    <w:basedOn w:val="a"/>
    <w:next w:val="a"/>
    <w:link w:val="4Char"/>
    <w:qFormat/>
    <w:rsid w:val="006E7CD6"/>
    <w:pPr>
      <w:keepNext/>
      <w:widowControl/>
      <w:suppressAutoHyphens/>
      <w:spacing w:before="240" w:after="60"/>
      <w:jc w:val="both"/>
      <w:outlineLvl w:val="3"/>
    </w:pPr>
    <w:rPr>
      <w:rFonts w:ascii="Arial" w:hAnsi="Arial"/>
      <w:b/>
      <w:sz w:val="20"/>
    </w:rPr>
  </w:style>
  <w:style w:type="paragraph" w:styleId="5">
    <w:name w:val="heading 5"/>
    <w:basedOn w:val="a"/>
    <w:next w:val="a"/>
    <w:link w:val="5Char"/>
    <w:qFormat/>
    <w:rsid w:val="006E7CD6"/>
    <w:pPr>
      <w:widowControl/>
      <w:numPr>
        <w:ilvl w:val="4"/>
        <w:numId w:val="2"/>
      </w:numPr>
      <w:suppressAutoHyphens/>
      <w:spacing w:before="200" w:after="200" w:line="280" w:lineRule="exact"/>
      <w:jc w:val="both"/>
      <w:outlineLvl w:val="4"/>
    </w:pPr>
    <w:rPr>
      <w:rFonts w:ascii="Lucida Sans" w:eastAsia="Calibri" w:hAnsi="Lucida Sans" w:cs="Lucida Sans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E7CD6"/>
    <w:rPr>
      <w:rFonts w:ascii="Arial" w:eastAsia="Times New Roman" w:hAnsi="Arial" w:cs="Times New Roman"/>
      <w:b/>
      <w:color w:val="1F497D"/>
      <w:sz w:val="28"/>
      <w:szCs w:val="28"/>
      <w:lang w:val="en-US"/>
    </w:rPr>
  </w:style>
  <w:style w:type="character" w:customStyle="1" w:styleId="2Char">
    <w:name w:val="Επικεφαλίδα 2 Char"/>
    <w:basedOn w:val="a0"/>
    <w:link w:val="20"/>
    <w:rsid w:val="006E7CD6"/>
    <w:rPr>
      <w:rFonts w:ascii="Arial" w:eastAsia="Calibri" w:hAnsi="Arial" w:cs="Arial"/>
      <w:b/>
      <w:color w:val="002060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E7CD6"/>
    <w:rPr>
      <w:rFonts w:ascii="Arial" w:eastAsia="Calibri" w:hAnsi="Arial" w:cs="Times New Roman"/>
      <w:b/>
      <w:bCs/>
      <w:szCs w:val="26"/>
      <w:lang w:eastAsia="zh-CN"/>
    </w:rPr>
  </w:style>
  <w:style w:type="character" w:customStyle="1" w:styleId="4Char">
    <w:name w:val="Επικεφαλίδα 4 Char"/>
    <w:basedOn w:val="a0"/>
    <w:link w:val="4"/>
    <w:rsid w:val="006E7CD6"/>
    <w:rPr>
      <w:rFonts w:ascii="Arial" w:eastAsia="Times New Roman" w:hAnsi="Arial" w:cs="Times New Roman"/>
      <w:b/>
      <w:sz w:val="20"/>
      <w:lang w:val="en-US"/>
    </w:rPr>
  </w:style>
  <w:style w:type="character" w:customStyle="1" w:styleId="5Char">
    <w:name w:val="Επικεφαλίδα 5 Char"/>
    <w:basedOn w:val="a0"/>
    <w:link w:val="5"/>
    <w:rsid w:val="006E7CD6"/>
    <w:rPr>
      <w:rFonts w:ascii="Lucida Sans" w:eastAsia="Calibri" w:hAnsi="Lucida Sans" w:cs="Lucida Sans"/>
      <w:b/>
      <w:szCs w:val="20"/>
      <w:lang w:val="en-US" w:eastAsia="zh-CN"/>
    </w:rPr>
  </w:style>
  <w:style w:type="table" w:customStyle="1" w:styleId="TableNormal1">
    <w:name w:val="Table Normal1"/>
    <w:semiHidden/>
    <w:rsid w:val="006E7CD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rsid w:val="006E7CD6"/>
    <w:pPr>
      <w:spacing w:before="120"/>
      <w:ind w:left="592" w:hanging="440"/>
    </w:pPr>
    <w:rPr>
      <w:b/>
      <w:bCs/>
      <w:sz w:val="24"/>
      <w:szCs w:val="20"/>
    </w:rPr>
  </w:style>
  <w:style w:type="paragraph" w:styleId="21">
    <w:name w:val="toc 2"/>
    <w:basedOn w:val="a"/>
    <w:rsid w:val="006E7CD6"/>
    <w:pPr>
      <w:ind w:left="1034" w:hanging="660"/>
    </w:pPr>
    <w:rPr>
      <w:sz w:val="20"/>
      <w:szCs w:val="16"/>
    </w:rPr>
  </w:style>
  <w:style w:type="paragraph" w:styleId="30">
    <w:name w:val="toc 3"/>
    <w:basedOn w:val="a"/>
    <w:rsid w:val="006E7CD6"/>
    <w:pPr>
      <w:tabs>
        <w:tab w:val="left" w:leader="dot" w:pos="1252"/>
        <w:tab w:val="right" w:leader="dot" w:pos="9940"/>
      </w:tabs>
      <w:ind w:left="1034" w:hanging="467"/>
    </w:pPr>
    <w:rPr>
      <w:bCs/>
      <w:i/>
      <w:noProof/>
      <w:sz w:val="20"/>
    </w:rPr>
  </w:style>
  <w:style w:type="paragraph" w:styleId="40">
    <w:name w:val="toc 4"/>
    <w:basedOn w:val="a"/>
    <w:rsid w:val="006E7CD6"/>
    <w:pPr>
      <w:tabs>
        <w:tab w:val="left" w:pos="1694"/>
        <w:tab w:val="right" w:leader="dot" w:pos="9940"/>
      </w:tabs>
      <w:ind w:left="1252" w:hanging="660"/>
    </w:pPr>
    <w:rPr>
      <w:rFonts w:eastAsia="Calibri"/>
      <w:bCs/>
      <w:i/>
      <w:noProof/>
      <w:sz w:val="20"/>
      <w:lang w:val="el-GR" w:eastAsia="zh-CN"/>
    </w:rPr>
  </w:style>
  <w:style w:type="paragraph" w:styleId="50">
    <w:name w:val="toc 5"/>
    <w:basedOn w:val="a"/>
    <w:rsid w:val="006E7CD6"/>
    <w:pPr>
      <w:ind w:left="1694" w:hanging="881"/>
    </w:pPr>
    <w:rPr>
      <w:sz w:val="18"/>
      <w:szCs w:val="18"/>
    </w:rPr>
  </w:style>
  <w:style w:type="paragraph" w:styleId="a3">
    <w:name w:val="Body Text"/>
    <w:basedOn w:val="a"/>
    <w:link w:val="Char"/>
    <w:rsid w:val="006E7CD6"/>
    <w:pPr>
      <w:spacing w:before="120"/>
      <w:ind w:left="112"/>
    </w:pPr>
  </w:style>
  <w:style w:type="character" w:customStyle="1" w:styleId="Char">
    <w:name w:val="Σώμα κειμένου Char"/>
    <w:basedOn w:val="a0"/>
    <w:link w:val="a3"/>
    <w:rsid w:val="006E7CD6"/>
    <w:rPr>
      <w:rFonts w:ascii="Calibri" w:eastAsia="Times New Roman" w:hAnsi="Calibri" w:cs="Times New Roman"/>
      <w:lang w:val="en-US"/>
    </w:rPr>
  </w:style>
  <w:style w:type="paragraph" w:customStyle="1" w:styleId="11">
    <w:name w:val="Παράγραφος λίστας1"/>
    <w:basedOn w:val="a"/>
    <w:rsid w:val="006E7CD6"/>
  </w:style>
  <w:style w:type="paragraph" w:customStyle="1" w:styleId="TableParagraph">
    <w:name w:val="Table Paragraph"/>
    <w:basedOn w:val="a"/>
    <w:rsid w:val="006E7CD6"/>
  </w:style>
  <w:style w:type="paragraph" w:styleId="a4">
    <w:name w:val="Balloon Text"/>
    <w:basedOn w:val="a"/>
    <w:link w:val="Char0"/>
    <w:rsid w:val="006E7CD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6E7CD6"/>
    <w:rPr>
      <w:rFonts w:ascii="Tahoma" w:eastAsia="Times New Roman" w:hAnsi="Tahoma" w:cs="Tahoma"/>
      <w:sz w:val="16"/>
      <w:szCs w:val="16"/>
      <w:lang w:val="en-US"/>
    </w:rPr>
  </w:style>
  <w:style w:type="character" w:styleId="-">
    <w:name w:val="Hyperlink"/>
    <w:basedOn w:val="a0"/>
    <w:rsid w:val="006E7CD6"/>
    <w:rPr>
      <w:rFonts w:cs="Times New Roman"/>
      <w:color w:val="0000FF"/>
      <w:u w:val="single"/>
    </w:rPr>
  </w:style>
  <w:style w:type="paragraph" w:styleId="a5">
    <w:name w:val="header"/>
    <w:basedOn w:val="a"/>
    <w:link w:val="Char1"/>
    <w:rsid w:val="006E7CD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6E7CD6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Char2"/>
    <w:rsid w:val="006E7CD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6E7CD6"/>
    <w:rPr>
      <w:rFonts w:ascii="Calibri" w:eastAsia="Times New Roman" w:hAnsi="Calibri" w:cs="Times New Roman"/>
      <w:lang w:val="en-US"/>
    </w:rPr>
  </w:style>
  <w:style w:type="character" w:customStyle="1" w:styleId="WW8Num1z0">
    <w:name w:val="WW8Num1z0"/>
    <w:rsid w:val="006E7CD6"/>
  </w:style>
  <w:style w:type="character" w:customStyle="1" w:styleId="WW8Num1z1">
    <w:name w:val="WW8Num1z1"/>
    <w:rsid w:val="006E7CD6"/>
  </w:style>
  <w:style w:type="character" w:customStyle="1" w:styleId="WW8Num1z2">
    <w:name w:val="WW8Num1z2"/>
    <w:rsid w:val="006E7CD6"/>
  </w:style>
  <w:style w:type="character" w:customStyle="1" w:styleId="WW8Num1z3">
    <w:name w:val="WW8Num1z3"/>
    <w:rsid w:val="006E7CD6"/>
  </w:style>
  <w:style w:type="character" w:customStyle="1" w:styleId="WW8Num1z4">
    <w:name w:val="WW8Num1z4"/>
    <w:rsid w:val="006E7CD6"/>
    <w:rPr>
      <w:rFonts w:ascii="Arial" w:hAnsi="Arial"/>
      <w:sz w:val="20"/>
    </w:rPr>
  </w:style>
  <w:style w:type="character" w:customStyle="1" w:styleId="WW8Num1z5">
    <w:name w:val="WW8Num1z5"/>
    <w:rsid w:val="006E7CD6"/>
  </w:style>
  <w:style w:type="character" w:customStyle="1" w:styleId="WW8Num1z6">
    <w:name w:val="WW8Num1z6"/>
    <w:rsid w:val="006E7CD6"/>
  </w:style>
  <w:style w:type="character" w:customStyle="1" w:styleId="WW8Num1z7">
    <w:name w:val="WW8Num1z7"/>
    <w:rsid w:val="006E7CD6"/>
  </w:style>
  <w:style w:type="character" w:customStyle="1" w:styleId="WW8Num1z8">
    <w:name w:val="WW8Num1z8"/>
    <w:rsid w:val="006E7CD6"/>
  </w:style>
  <w:style w:type="character" w:customStyle="1" w:styleId="WW8Num2z0">
    <w:name w:val="WW8Num2z0"/>
    <w:rsid w:val="006E7CD6"/>
    <w:rPr>
      <w:rFonts w:ascii="Symbol" w:hAnsi="Symbol"/>
      <w:lang w:val="el-GR"/>
    </w:rPr>
  </w:style>
  <w:style w:type="character" w:customStyle="1" w:styleId="WW8Num3z0">
    <w:name w:val="WW8Num3z0"/>
    <w:rsid w:val="006E7CD6"/>
    <w:rPr>
      <w:lang w:val="el-GR"/>
    </w:rPr>
  </w:style>
  <w:style w:type="character" w:customStyle="1" w:styleId="WW8Num4z0">
    <w:name w:val="WW8Num4z0"/>
    <w:rsid w:val="006E7CD6"/>
    <w:rPr>
      <w:rFonts w:ascii="Webdings" w:hAnsi="Webdings"/>
      <w:color w:val="333399"/>
      <w:sz w:val="16"/>
    </w:rPr>
  </w:style>
  <w:style w:type="character" w:customStyle="1" w:styleId="WW8Num5z0">
    <w:name w:val="WW8Num5z0"/>
    <w:rsid w:val="006E7CD6"/>
    <w:rPr>
      <w:lang w:val="el-GR"/>
    </w:rPr>
  </w:style>
  <w:style w:type="character" w:customStyle="1" w:styleId="WW8Num6z0">
    <w:name w:val="WW8Num6z0"/>
    <w:rsid w:val="006E7CD6"/>
    <w:rPr>
      <w:b/>
      <w:sz w:val="22"/>
      <w:lang w:val="el-GR"/>
    </w:rPr>
  </w:style>
  <w:style w:type="character" w:customStyle="1" w:styleId="WW8Num6z1">
    <w:name w:val="WW8Num6z1"/>
    <w:rsid w:val="006E7CD6"/>
  </w:style>
  <w:style w:type="character" w:customStyle="1" w:styleId="WW8Num6z2">
    <w:name w:val="WW8Num6z2"/>
    <w:rsid w:val="006E7CD6"/>
  </w:style>
  <w:style w:type="character" w:customStyle="1" w:styleId="WW8Num6z3">
    <w:name w:val="WW8Num6z3"/>
    <w:rsid w:val="006E7CD6"/>
  </w:style>
  <w:style w:type="character" w:customStyle="1" w:styleId="WW8Num6z4">
    <w:name w:val="WW8Num6z4"/>
    <w:rsid w:val="006E7CD6"/>
  </w:style>
  <w:style w:type="character" w:customStyle="1" w:styleId="WW8Num6z5">
    <w:name w:val="WW8Num6z5"/>
    <w:rsid w:val="006E7CD6"/>
  </w:style>
  <w:style w:type="character" w:customStyle="1" w:styleId="WW8Num6z6">
    <w:name w:val="WW8Num6z6"/>
    <w:rsid w:val="006E7CD6"/>
  </w:style>
  <w:style w:type="character" w:customStyle="1" w:styleId="WW8Num6z7">
    <w:name w:val="WW8Num6z7"/>
    <w:rsid w:val="006E7CD6"/>
  </w:style>
  <w:style w:type="character" w:customStyle="1" w:styleId="WW8Num6z8">
    <w:name w:val="WW8Num6z8"/>
    <w:rsid w:val="006E7CD6"/>
  </w:style>
  <w:style w:type="character" w:customStyle="1" w:styleId="WW8Num7z0">
    <w:name w:val="WW8Num7z0"/>
    <w:rsid w:val="006E7CD6"/>
    <w:rPr>
      <w:b/>
      <w:sz w:val="22"/>
      <w:lang w:val="el-GR"/>
    </w:rPr>
  </w:style>
  <w:style w:type="character" w:customStyle="1" w:styleId="WW8Num7z1">
    <w:name w:val="WW8Num7z1"/>
    <w:rsid w:val="006E7CD6"/>
    <w:rPr>
      <w:rFonts w:eastAsia="Times New Roman"/>
      <w:lang w:val="el-GR"/>
    </w:rPr>
  </w:style>
  <w:style w:type="character" w:customStyle="1" w:styleId="WW8Num7z2">
    <w:name w:val="WW8Num7z2"/>
    <w:rsid w:val="006E7CD6"/>
  </w:style>
  <w:style w:type="character" w:customStyle="1" w:styleId="WW8Num7z3">
    <w:name w:val="WW8Num7z3"/>
    <w:rsid w:val="006E7CD6"/>
  </w:style>
  <w:style w:type="character" w:customStyle="1" w:styleId="WW8Num7z4">
    <w:name w:val="WW8Num7z4"/>
    <w:rsid w:val="006E7CD6"/>
  </w:style>
  <w:style w:type="character" w:customStyle="1" w:styleId="WW8Num7z5">
    <w:name w:val="WW8Num7z5"/>
    <w:rsid w:val="006E7CD6"/>
  </w:style>
  <w:style w:type="character" w:customStyle="1" w:styleId="WW8Num7z6">
    <w:name w:val="WW8Num7z6"/>
    <w:rsid w:val="006E7CD6"/>
  </w:style>
  <w:style w:type="character" w:customStyle="1" w:styleId="WW8Num7z7">
    <w:name w:val="WW8Num7z7"/>
    <w:rsid w:val="006E7CD6"/>
  </w:style>
  <w:style w:type="character" w:customStyle="1" w:styleId="WW8Num7z8">
    <w:name w:val="WW8Num7z8"/>
    <w:rsid w:val="006E7CD6"/>
  </w:style>
  <w:style w:type="character" w:customStyle="1" w:styleId="WW8Num8z0">
    <w:name w:val="WW8Num8z0"/>
    <w:rsid w:val="006E7CD6"/>
    <w:rPr>
      <w:rFonts w:ascii="Symbol" w:hAnsi="Symbol"/>
      <w:color w:val="5B9BD5"/>
    </w:rPr>
  </w:style>
  <w:style w:type="character" w:customStyle="1" w:styleId="WW8Num9z0">
    <w:name w:val="WW8Num9z0"/>
    <w:rsid w:val="006E7CD6"/>
    <w:rPr>
      <w:rFonts w:ascii="Angsana New" w:hAnsi="Angsana New"/>
      <w:color w:val="000000"/>
      <w:kern w:val="1"/>
      <w:sz w:val="22"/>
      <w:shd w:val="clear" w:color="auto" w:fill="FFFFFF"/>
      <w:lang w:val="el-GR" w:bidi="th-TH"/>
    </w:rPr>
  </w:style>
  <w:style w:type="character" w:customStyle="1" w:styleId="WW8Num10z0">
    <w:name w:val="WW8Num10z0"/>
    <w:rsid w:val="006E7CD6"/>
    <w:rPr>
      <w:rFonts w:ascii="Symbol" w:hAnsi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6E7CD6"/>
  </w:style>
  <w:style w:type="character" w:customStyle="1" w:styleId="WW8Num10z2">
    <w:name w:val="WW8Num10z2"/>
    <w:rsid w:val="006E7CD6"/>
  </w:style>
  <w:style w:type="character" w:customStyle="1" w:styleId="WW8Num10z3">
    <w:name w:val="WW8Num10z3"/>
    <w:rsid w:val="006E7CD6"/>
  </w:style>
  <w:style w:type="character" w:customStyle="1" w:styleId="WW8Num10z4">
    <w:name w:val="WW8Num10z4"/>
    <w:rsid w:val="006E7CD6"/>
  </w:style>
  <w:style w:type="character" w:customStyle="1" w:styleId="WW8Num10z5">
    <w:name w:val="WW8Num10z5"/>
    <w:rsid w:val="006E7CD6"/>
  </w:style>
  <w:style w:type="character" w:customStyle="1" w:styleId="WW8Num10z6">
    <w:name w:val="WW8Num10z6"/>
    <w:rsid w:val="006E7CD6"/>
  </w:style>
  <w:style w:type="character" w:customStyle="1" w:styleId="WW8Num10z7">
    <w:name w:val="WW8Num10z7"/>
    <w:rsid w:val="006E7CD6"/>
  </w:style>
  <w:style w:type="character" w:customStyle="1" w:styleId="WW8Num10z8">
    <w:name w:val="WW8Num10z8"/>
    <w:rsid w:val="006E7CD6"/>
  </w:style>
  <w:style w:type="character" w:customStyle="1" w:styleId="WW8Num11z0">
    <w:name w:val="WW8Num11z0"/>
    <w:rsid w:val="006E7CD6"/>
    <w:rPr>
      <w:rFonts w:ascii="Symbol" w:hAnsi="Symbol"/>
      <w:lang w:val="el-GR"/>
    </w:rPr>
  </w:style>
  <w:style w:type="character" w:customStyle="1" w:styleId="WW8Num11z1">
    <w:name w:val="WW8Num11z1"/>
    <w:rsid w:val="006E7CD6"/>
    <w:rPr>
      <w:rFonts w:ascii="Courier New" w:hAnsi="Courier New"/>
    </w:rPr>
  </w:style>
  <w:style w:type="character" w:customStyle="1" w:styleId="WW8Num11z2">
    <w:name w:val="WW8Num11z2"/>
    <w:rsid w:val="006E7CD6"/>
    <w:rPr>
      <w:rFonts w:ascii="Wingdings" w:hAnsi="Wingdings"/>
    </w:rPr>
  </w:style>
  <w:style w:type="character" w:customStyle="1" w:styleId="WW-DefaultParagraphFont">
    <w:name w:val="WW-Default Paragraph Font"/>
    <w:rsid w:val="006E7CD6"/>
  </w:style>
  <w:style w:type="character" w:customStyle="1" w:styleId="WW8Num8z1">
    <w:name w:val="WW8Num8z1"/>
    <w:rsid w:val="006E7CD6"/>
    <w:rPr>
      <w:rFonts w:eastAsia="Times New Roman"/>
      <w:lang w:val="el-GR"/>
    </w:rPr>
  </w:style>
  <w:style w:type="character" w:customStyle="1" w:styleId="WW8Num8z2">
    <w:name w:val="WW8Num8z2"/>
    <w:rsid w:val="006E7CD6"/>
  </w:style>
  <w:style w:type="character" w:customStyle="1" w:styleId="WW8Num8z3">
    <w:name w:val="WW8Num8z3"/>
    <w:rsid w:val="006E7CD6"/>
  </w:style>
  <w:style w:type="character" w:customStyle="1" w:styleId="WW8Num8z4">
    <w:name w:val="WW8Num8z4"/>
    <w:rsid w:val="006E7CD6"/>
  </w:style>
  <w:style w:type="character" w:customStyle="1" w:styleId="WW8Num8z5">
    <w:name w:val="WW8Num8z5"/>
    <w:rsid w:val="006E7CD6"/>
  </w:style>
  <w:style w:type="character" w:customStyle="1" w:styleId="WW8Num8z6">
    <w:name w:val="WW8Num8z6"/>
    <w:rsid w:val="006E7CD6"/>
  </w:style>
  <w:style w:type="character" w:customStyle="1" w:styleId="WW8Num8z7">
    <w:name w:val="WW8Num8z7"/>
    <w:rsid w:val="006E7CD6"/>
  </w:style>
  <w:style w:type="character" w:customStyle="1" w:styleId="WW8Num8z8">
    <w:name w:val="WW8Num8z8"/>
    <w:rsid w:val="006E7CD6"/>
  </w:style>
  <w:style w:type="character" w:customStyle="1" w:styleId="WW8Num11z3">
    <w:name w:val="WW8Num11z3"/>
    <w:rsid w:val="006E7CD6"/>
  </w:style>
  <w:style w:type="character" w:customStyle="1" w:styleId="WW8Num11z4">
    <w:name w:val="WW8Num11z4"/>
    <w:rsid w:val="006E7CD6"/>
  </w:style>
  <w:style w:type="character" w:customStyle="1" w:styleId="WW8Num11z5">
    <w:name w:val="WW8Num11z5"/>
    <w:rsid w:val="006E7CD6"/>
  </w:style>
  <w:style w:type="character" w:customStyle="1" w:styleId="WW8Num11z6">
    <w:name w:val="WW8Num11z6"/>
    <w:rsid w:val="006E7CD6"/>
  </w:style>
  <w:style w:type="character" w:customStyle="1" w:styleId="WW8Num11z7">
    <w:name w:val="WW8Num11z7"/>
    <w:rsid w:val="006E7CD6"/>
  </w:style>
  <w:style w:type="character" w:customStyle="1" w:styleId="WW8Num11z8">
    <w:name w:val="WW8Num11z8"/>
    <w:rsid w:val="006E7CD6"/>
  </w:style>
  <w:style w:type="character" w:customStyle="1" w:styleId="WW-DefaultParagraphFont1">
    <w:name w:val="WW-Default Paragraph Font1"/>
    <w:rsid w:val="006E7CD6"/>
  </w:style>
  <w:style w:type="character" w:customStyle="1" w:styleId="41">
    <w:name w:val="Προεπιλεγμένη γραμματοσειρά4"/>
    <w:rsid w:val="006E7CD6"/>
  </w:style>
  <w:style w:type="character" w:customStyle="1" w:styleId="WW8Num2z1">
    <w:name w:val="WW8Num2z1"/>
    <w:rsid w:val="006E7CD6"/>
  </w:style>
  <w:style w:type="character" w:customStyle="1" w:styleId="WW8Num2z2">
    <w:name w:val="WW8Num2z2"/>
    <w:rsid w:val="006E7CD6"/>
  </w:style>
  <w:style w:type="character" w:customStyle="1" w:styleId="WW8Num2z3">
    <w:name w:val="WW8Num2z3"/>
    <w:rsid w:val="006E7CD6"/>
  </w:style>
  <w:style w:type="character" w:customStyle="1" w:styleId="WW8Num2z4">
    <w:name w:val="WW8Num2z4"/>
    <w:rsid w:val="006E7CD6"/>
    <w:rPr>
      <w:rFonts w:ascii="Arial" w:hAnsi="Arial"/>
      <w:sz w:val="20"/>
    </w:rPr>
  </w:style>
  <w:style w:type="character" w:customStyle="1" w:styleId="WW8Num2z5">
    <w:name w:val="WW8Num2z5"/>
    <w:rsid w:val="006E7CD6"/>
  </w:style>
  <w:style w:type="character" w:customStyle="1" w:styleId="WW8Num2z6">
    <w:name w:val="WW8Num2z6"/>
    <w:rsid w:val="006E7CD6"/>
  </w:style>
  <w:style w:type="character" w:customStyle="1" w:styleId="WW8Num2z7">
    <w:name w:val="WW8Num2z7"/>
    <w:rsid w:val="006E7CD6"/>
  </w:style>
  <w:style w:type="character" w:customStyle="1" w:styleId="WW8Num2z8">
    <w:name w:val="WW8Num2z8"/>
    <w:rsid w:val="006E7CD6"/>
  </w:style>
  <w:style w:type="character" w:customStyle="1" w:styleId="WW8Num9z1">
    <w:name w:val="WW8Num9z1"/>
    <w:rsid w:val="006E7CD6"/>
    <w:rPr>
      <w:rFonts w:eastAsia="Times New Roman"/>
      <w:lang w:val="el-GR"/>
    </w:rPr>
  </w:style>
  <w:style w:type="character" w:customStyle="1" w:styleId="WW8Num9z2">
    <w:name w:val="WW8Num9z2"/>
    <w:rsid w:val="006E7CD6"/>
  </w:style>
  <w:style w:type="character" w:customStyle="1" w:styleId="WW8Num9z3">
    <w:name w:val="WW8Num9z3"/>
    <w:rsid w:val="006E7CD6"/>
  </w:style>
  <w:style w:type="character" w:customStyle="1" w:styleId="WW8Num9z4">
    <w:name w:val="WW8Num9z4"/>
    <w:rsid w:val="006E7CD6"/>
  </w:style>
  <w:style w:type="character" w:customStyle="1" w:styleId="WW8Num9z5">
    <w:name w:val="WW8Num9z5"/>
    <w:rsid w:val="006E7CD6"/>
  </w:style>
  <w:style w:type="character" w:customStyle="1" w:styleId="WW8Num9z6">
    <w:name w:val="WW8Num9z6"/>
    <w:rsid w:val="006E7CD6"/>
  </w:style>
  <w:style w:type="character" w:customStyle="1" w:styleId="WW8Num9z7">
    <w:name w:val="WW8Num9z7"/>
    <w:rsid w:val="006E7CD6"/>
  </w:style>
  <w:style w:type="character" w:customStyle="1" w:styleId="WW8Num9z8">
    <w:name w:val="WW8Num9z8"/>
    <w:rsid w:val="006E7CD6"/>
  </w:style>
  <w:style w:type="character" w:customStyle="1" w:styleId="WW-DefaultParagraphFont11">
    <w:name w:val="WW-Default Paragraph Font11"/>
    <w:rsid w:val="006E7CD6"/>
  </w:style>
  <w:style w:type="character" w:customStyle="1" w:styleId="WW8Num12z0">
    <w:name w:val="WW8Num12z0"/>
    <w:rsid w:val="006E7CD6"/>
    <w:rPr>
      <w:rFonts w:ascii="Symbol" w:hAnsi="Symbol"/>
    </w:rPr>
  </w:style>
  <w:style w:type="character" w:customStyle="1" w:styleId="WW8Num12z1">
    <w:name w:val="WW8Num12z1"/>
    <w:rsid w:val="006E7CD6"/>
    <w:rPr>
      <w:rFonts w:ascii="Courier New" w:hAnsi="Courier New"/>
    </w:rPr>
  </w:style>
  <w:style w:type="character" w:customStyle="1" w:styleId="WW8Num12z2">
    <w:name w:val="WW8Num12z2"/>
    <w:rsid w:val="006E7CD6"/>
    <w:rPr>
      <w:rFonts w:ascii="Wingdings" w:hAnsi="Wingdings"/>
    </w:rPr>
  </w:style>
  <w:style w:type="character" w:customStyle="1" w:styleId="WW-DefaultParagraphFont111">
    <w:name w:val="WW-Default Paragraph Font111"/>
    <w:rsid w:val="006E7CD6"/>
  </w:style>
  <w:style w:type="character" w:customStyle="1" w:styleId="WW-DefaultParagraphFont1111">
    <w:name w:val="WW-Default Paragraph Font1111"/>
    <w:rsid w:val="006E7CD6"/>
  </w:style>
  <w:style w:type="character" w:customStyle="1" w:styleId="WW-DefaultParagraphFont11111">
    <w:name w:val="WW-Default Paragraph Font11111"/>
    <w:rsid w:val="006E7CD6"/>
  </w:style>
  <w:style w:type="character" w:customStyle="1" w:styleId="31">
    <w:name w:val="Προεπιλεγμένη γραμματοσειρά3"/>
    <w:rsid w:val="006E7CD6"/>
  </w:style>
  <w:style w:type="character" w:customStyle="1" w:styleId="WW-DefaultParagraphFont111111">
    <w:name w:val="WW-Default Paragraph Font111111"/>
    <w:rsid w:val="006E7CD6"/>
  </w:style>
  <w:style w:type="character" w:customStyle="1" w:styleId="DefaultParagraphFont2">
    <w:name w:val="Default Paragraph Font2"/>
    <w:rsid w:val="006E7CD6"/>
  </w:style>
  <w:style w:type="character" w:customStyle="1" w:styleId="WW8Num12z3">
    <w:name w:val="WW8Num12z3"/>
    <w:rsid w:val="006E7CD6"/>
  </w:style>
  <w:style w:type="character" w:customStyle="1" w:styleId="WW8Num12z4">
    <w:name w:val="WW8Num12z4"/>
    <w:rsid w:val="006E7CD6"/>
  </w:style>
  <w:style w:type="character" w:customStyle="1" w:styleId="WW8Num12z5">
    <w:name w:val="WW8Num12z5"/>
    <w:rsid w:val="006E7CD6"/>
  </w:style>
  <w:style w:type="character" w:customStyle="1" w:styleId="WW8Num12z6">
    <w:name w:val="WW8Num12z6"/>
    <w:rsid w:val="006E7CD6"/>
  </w:style>
  <w:style w:type="character" w:customStyle="1" w:styleId="WW8Num12z7">
    <w:name w:val="WW8Num12z7"/>
    <w:rsid w:val="006E7CD6"/>
  </w:style>
  <w:style w:type="character" w:customStyle="1" w:styleId="WW8Num12z8">
    <w:name w:val="WW8Num12z8"/>
    <w:rsid w:val="006E7CD6"/>
  </w:style>
  <w:style w:type="character" w:customStyle="1" w:styleId="WW8Num13z0">
    <w:name w:val="WW8Num13z0"/>
    <w:rsid w:val="006E7CD6"/>
    <w:rPr>
      <w:rFonts w:ascii="Symbol" w:hAnsi="Symbol"/>
    </w:rPr>
  </w:style>
  <w:style w:type="character" w:customStyle="1" w:styleId="WW-DefaultParagraphFont1111111">
    <w:name w:val="WW-Default Paragraph Font1111111"/>
    <w:rsid w:val="006E7CD6"/>
  </w:style>
  <w:style w:type="character" w:customStyle="1" w:styleId="WW8Num13z1">
    <w:name w:val="WW8Num13z1"/>
    <w:rsid w:val="006E7CD6"/>
    <w:rPr>
      <w:rFonts w:eastAsia="Times New Roman"/>
      <w:lang w:val="el-GR"/>
    </w:rPr>
  </w:style>
  <w:style w:type="character" w:customStyle="1" w:styleId="WW8Num13z2">
    <w:name w:val="WW8Num13z2"/>
    <w:rsid w:val="006E7CD6"/>
  </w:style>
  <w:style w:type="character" w:customStyle="1" w:styleId="WW8Num13z3">
    <w:name w:val="WW8Num13z3"/>
    <w:rsid w:val="006E7CD6"/>
  </w:style>
  <w:style w:type="character" w:customStyle="1" w:styleId="WW8Num13z4">
    <w:name w:val="WW8Num13z4"/>
    <w:rsid w:val="006E7CD6"/>
  </w:style>
  <w:style w:type="character" w:customStyle="1" w:styleId="WW8Num13z5">
    <w:name w:val="WW8Num13z5"/>
    <w:rsid w:val="006E7CD6"/>
  </w:style>
  <w:style w:type="character" w:customStyle="1" w:styleId="WW8Num13z6">
    <w:name w:val="WW8Num13z6"/>
    <w:rsid w:val="006E7CD6"/>
  </w:style>
  <w:style w:type="character" w:customStyle="1" w:styleId="WW8Num13z7">
    <w:name w:val="WW8Num13z7"/>
    <w:rsid w:val="006E7CD6"/>
  </w:style>
  <w:style w:type="character" w:customStyle="1" w:styleId="WW8Num13z8">
    <w:name w:val="WW8Num13z8"/>
    <w:rsid w:val="006E7CD6"/>
  </w:style>
  <w:style w:type="character" w:customStyle="1" w:styleId="WW8Num14z0">
    <w:name w:val="WW8Num14z0"/>
    <w:rsid w:val="006E7CD6"/>
    <w:rPr>
      <w:rFonts w:ascii="Symbol" w:hAnsi="Symbol"/>
    </w:rPr>
  </w:style>
  <w:style w:type="character" w:customStyle="1" w:styleId="WW8Num14z1">
    <w:name w:val="WW8Num14z1"/>
    <w:rsid w:val="006E7CD6"/>
  </w:style>
  <w:style w:type="character" w:customStyle="1" w:styleId="WW8Num14z2">
    <w:name w:val="WW8Num14z2"/>
    <w:rsid w:val="006E7CD6"/>
  </w:style>
  <w:style w:type="character" w:customStyle="1" w:styleId="WW8Num14z3">
    <w:name w:val="WW8Num14z3"/>
    <w:rsid w:val="006E7CD6"/>
  </w:style>
  <w:style w:type="character" w:customStyle="1" w:styleId="WW8Num14z4">
    <w:name w:val="WW8Num14z4"/>
    <w:rsid w:val="006E7CD6"/>
  </w:style>
  <w:style w:type="character" w:customStyle="1" w:styleId="WW8Num14z5">
    <w:name w:val="WW8Num14z5"/>
    <w:rsid w:val="006E7CD6"/>
  </w:style>
  <w:style w:type="character" w:customStyle="1" w:styleId="WW8Num14z6">
    <w:name w:val="WW8Num14z6"/>
    <w:rsid w:val="006E7CD6"/>
  </w:style>
  <w:style w:type="character" w:customStyle="1" w:styleId="WW8Num14z7">
    <w:name w:val="WW8Num14z7"/>
    <w:rsid w:val="006E7CD6"/>
  </w:style>
  <w:style w:type="character" w:customStyle="1" w:styleId="WW8Num14z8">
    <w:name w:val="WW8Num14z8"/>
    <w:rsid w:val="006E7CD6"/>
  </w:style>
  <w:style w:type="character" w:customStyle="1" w:styleId="WW8Num15z0">
    <w:name w:val="WW8Num15z0"/>
    <w:rsid w:val="006E7CD6"/>
  </w:style>
  <w:style w:type="character" w:customStyle="1" w:styleId="WW8Num15z1">
    <w:name w:val="WW8Num15z1"/>
    <w:rsid w:val="006E7CD6"/>
  </w:style>
  <w:style w:type="character" w:customStyle="1" w:styleId="WW8Num15z2">
    <w:name w:val="WW8Num15z2"/>
    <w:rsid w:val="006E7CD6"/>
  </w:style>
  <w:style w:type="character" w:customStyle="1" w:styleId="WW8Num15z3">
    <w:name w:val="WW8Num15z3"/>
    <w:rsid w:val="006E7CD6"/>
  </w:style>
  <w:style w:type="character" w:customStyle="1" w:styleId="WW8Num15z4">
    <w:name w:val="WW8Num15z4"/>
    <w:rsid w:val="006E7CD6"/>
  </w:style>
  <w:style w:type="character" w:customStyle="1" w:styleId="WW8Num15z5">
    <w:name w:val="WW8Num15z5"/>
    <w:rsid w:val="006E7CD6"/>
  </w:style>
  <w:style w:type="character" w:customStyle="1" w:styleId="WW8Num15z6">
    <w:name w:val="WW8Num15z6"/>
    <w:rsid w:val="006E7CD6"/>
  </w:style>
  <w:style w:type="character" w:customStyle="1" w:styleId="WW8Num15z7">
    <w:name w:val="WW8Num15z7"/>
    <w:rsid w:val="006E7CD6"/>
  </w:style>
  <w:style w:type="character" w:customStyle="1" w:styleId="WW8Num15z8">
    <w:name w:val="WW8Num15z8"/>
    <w:rsid w:val="006E7CD6"/>
  </w:style>
  <w:style w:type="character" w:customStyle="1" w:styleId="WW8Num16z0">
    <w:name w:val="WW8Num16z0"/>
    <w:rsid w:val="006E7CD6"/>
  </w:style>
  <w:style w:type="character" w:customStyle="1" w:styleId="WW8Num16z1">
    <w:name w:val="WW8Num16z1"/>
    <w:rsid w:val="006E7CD6"/>
  </w:style>
  <w:style w:type="character" w:customStyle="1" w:styleId="WW8Num16z2">
    <w:name w:val="WW8Num16z2"/>
    <w:rsid w:val="006E7CD6"/>
  </w:style>
  <w:style w:type="character" w:customStyle="1" w:styleId="WW8Num16z3">
    <w:name w:val="WW8Num16z3"/>
    <w:rsid w:val="006E7CD6"/>
  </w:style>
  <w:style w:type="character" w:customStyle="1" w:styleId="WW8Num16z4">
    <w:name w:val="WW8Num16z4"/>
    <w:rsid w:val="006E7CD6"/>
  </w:style>
  <w:style w:type="character" w:customStyle="1" w:styleId="WW8Num16z5">
    <w:name w:val="WW8Num16z5"/>
    <w:rsid w:val="006E7CD6"/>
  </w:style>
  <w:style w:type="character" w:customStyle="1" w:styleId="WW8Num16z6">
    <w:name w:val="WW8Num16z6"/>
    <w:rsid w:val="006E7CD6"/>
  </w:style>
  <w:style w:type="character" w:customStyle="1" w:styleId="WW8Num16z7">
    <w:name w:val="WW8Num16z7"/>
    <w:rsid w:val="006E7CD6"/>
  </w:style>
  <w:style w:type="character" w:customStyle="1" w:styleId="WW8Num16z8">
    <w:name w:val="WW8Num16z8"/>
    <w:rsid w:val="006E7CD6"/>
  </w:style>
  <w:style w:type="character" w:customStyle="1" w:styleId="WW-DefaultParagraphFont11111111">
    <w:name w:val="WW-Default Paragraph Font11111111"/>
    <w:rsid w:val="006E7CD6"/>
  </w:style>
  <w:style w:type="character" w:customStyle="1" w:styleId="WW-DefaultParagraphFont111111111">
    <w:name w:val="WW-Default Paragraph Font111111111"/>
    <w:rsid w:val="006E7CD6"/>
  </w:style>
  <w:style w:type="character" w:customStyle="1" w:styleId="WW-DefaultParagraphFont1111111111">
    <w:name w:val="WW-Default Paragraph Font1111111111"/>
    <w:rsid w:val="006E7CD6"/>
  </w:style>
  <w:style w:type="character" w:customStyle="1" w:styleId="WW-DefaultParagraphFont11111111111">
    <w:name w:val="WW-Default Paragraph Font11111111111"/>
    <w:rsid w:val="006E7CD6"/>
  </w:style>
  <w:style w:type="character" w:customStyle="1" w:styleId="WW-DefaultParagraphFont111111111111">
    <w:name w:val="WW-Default Paragraph Font111111111111"/>
    <w:rsid w:val="006E7CD6"/>
  </w:style>
  <w:style w:type="character" w:customStyle="1" w:styleId="WW8Num17z0">
    <w:name w:val="WW8Num17z0"/>
    <w:rsid w:val="006E7CD6"/>
  </w:style>
  <w:style w:type="character" w:customStyle="1" w:styleId="WW8Num17z1">
    <w:name w:val="WW8Num17z1"/>
    <w:rsid w:val="006E7CD6"/>
  </w:style>
  <w:style w:type="character" w:customStyle="1" w:styleId="WW8Num17z2">
    <w:name w:val="WW8Num17z2"/>
    <w:rsid w:val="006E7CD6"/>
  </w:style>
  <w:style w:type="character" w:customStyle="1" w:styleId="WW8Num17z3">
    <w:name w:val="WW8Num17z3"/>
    <w:rsid w:val="006E7CD6"/>
  </w:style>
  <w:style w:type="character" w:customStyle="1" w:styleId="WW8Num17z4">
    <w:name w:val="WW8Num17z4"/>
    <w:rsid w:val="006E7CD6"/>
  </w:style>
  <w:style w:type="character" w:customStyle="1" w:styleId="WW8Num17z5">
    <w:name w:val="WW8Num17z5"/>
    <w:rsid w:val="006E7CD6"/>
  </w:style>
  <w:style w:type="character" w:customStyle="1" w:styleId="WW8Num17z6">
    <w:name w:val="WW8Num17z6"/>
    <w:rsid w:val="006E7CD6"/>
  </w:style>
  <w:style w:type="character" w:customStyle="1" w:styleId="WW8Num17z7">
    <w:name w:val="WW8Num17z7"/>
    <w:rsid w:val="006E7CD6"/>
  </w:style>
  <w:style w:type="character" w:customStyle="1" w:styleId="WW8Num17z8">
    <w:name w:val="WW8Num17z8"/>
    <w:rsid w:val="006E7CD6"/>
  </w:style>
  <w:style w:type="character" w:customStyle="1" w:styleId="WW8Num18z0">
    <w:name w:val="WW8Num18z0"/>
    <w:rsid w:val="006E7CD6"/>
  </w:style>
  <w:style w:type="character" w:customStyle="1" w:styleId="WW8Num18z1">
    <w:name w:val="WW8Num18z1"/>
    <w:rsid w:val="006E7CD6"/>
  </w:style>
  <w:style w:type="character" w:customStyle="1" w:styleId="WW8Num18z2">
    <w:name w:val="WW8Num18z2"/>
    <w:rsid w:val="006E7CD6"/>
  </w:style>
  <w:style w:type="character" w:customStyle="1" w:styleId="WW8Num18z3">
    <w:name w:val="WW8Num18z3"/>
    <w:rsid w:val="006E7CD6"/>
  </w:style>
  <w:style w:type="character" w:customStyle="1" w:styleId="WW8Num18z4">
    <w:name w:val="WW8Num18z4"/>
    <w:rsid w:val="006E7CD6"/>
  </w:style>
  <w:style w:type="character" w:customStyle="1" w:styleId="WW8Num18z5">
    <w:name w:val="WW8Num18z5"/>
    <w:rsid w:val="006E7CD6"/>
  </w:style>
  <w:style w:type="character" w:customStyle="1" w:styleId="WW8Num18z6">
    <w:name w:val="WW8Num18z6"/>
    <w:rsid w:val="006E7CD6"/>
  </w:style>
  <w:style w:type="character" w:customStyle="1" w:styleId="WW8Num18z7">
    <w:name w:val="WW8Num18z7"/>
    <w:rsid w:val="006E7CD6"/>
  </w:style>
  <w:style w:type="character" w:customStyle="1" w:styleId="WW8Num18z8">
    <w:name w:val="WW8Num18z8"/>
    <w:rsid w:val="006E7CD6"/>
  </w:style>
  <w:style w:type="character" w:customStyle="1" w:styleId="WW8Num3z1">
    <w:name w:val="WW8Num3z1"/>
    <w:rsid w:val="006E7CD6"/>
  </w:style>
  <w:style w:type="character" w:customStyle="1" w:styleId="WW8Num3z2">
    <w:name w:val="WW8Num3z2"/>
    <w:rsid w:val="006E7CD6"/>
  </w:style>
  <w:style w:type="character" w:customStyle="1" w:styleId="WW8Num3z3">
    <w:name w:val="WW8Num3z3"/>
    <w:rsid w:val="006E7CD6"/>
  </w:style>
  <w:style w:type="character" w:customStyle="1" w:styleId="WW8Num3z4">
    <w:name w:val="WW8Num3z4"/>
    <w:rsid w:val="006E7CD6"/>
    <w:rPr>
      <w:rFonts w:ascii="Arial" w:hAnsi="Arial"/>
      <w:sz w:val="20"/>
    </w:rPr>
  </w:style>
  <w:style w:type="character" w:customStyle="1" w:styleId="WW8Num3z5">
    <w:name w:val="WW8Num3z5"/>
    <w:rsid w:val="006E7CD6"/>
  </w:style>
  <w:style w:type="character" w:customStyle="1" w:styleId="WW8Num3z6">
    <w:name w:val="WW8Num3z6"/>
    <w:rsid w:val="006E7CD6"/>
  </w:style>
  <w:style w:type="character" w:customStyle="1" w:styleId="WW8Num3z7">
    <w:name w:val="WW8Num3z7"/>
    <w:rsid w:val="006E7CD6"/>
  </w:style>
  <w:style w:type="character" w:customStyle="1" w:styleId="WW8Num3z8">
    <w:name w:val="WW8Num3z8"/>
    <w:rsid w:val="006E7CD6"/>
  </w:style>
  <w:style w:type="character" w:customStyle="1" w:styleId="WW-DefaultParagraphFont1111111111111">
    <w:name w:val="WW-Default Paragraph Font1111111111111"/>
    <w:rsid w:val="006E7CD6"/>
  </w:style>
  <w:style w:type="character" w:customStyle="1" w:styleId="WW-DefaultParagraphFont11111111111111">
    <w:name w:val="WW-Default Paragraph Font11111111111111"/>
    <w:rsid w:val="006E7CD6"/>
  </w:style>
  <w:style w:type="character" w:customStyle="1" w:styleId="WW-DefaultParagraphFont111111111111111">
    <w:name w:val="WW-Default Paragraph Font111111111111111"/>
    <w:rsid w:val="006E7CD6"/>
  </w:style>
  <w:style w:type="character" w:customStyle="1" w:styleId="WW-DefaultParagraphFont1111111111111111">
    <w:name w:val="WW-Default Paragraph Font1111111111111111"/>
    <w:rsid w:val="006E7CD6"/>
  </w:style>
  <w:style w:type="character" w:customStyle="1" w:styleId="22">
    <w:name w:val="Προεπιλεγμένη γραμματοσειρά2"/>
    <w:rsid w:val="006E7CD6"/>
  </w:style>
  <w:style w:type="character" w:customStyle="1" w:styleId="WW8Num19z0">
    <w:name w:val="WW8Num19z0"/>
    <w:rsid w:val="006E7CD6"/>
    <w:rPr>
      <w:rFonts w:ascii="Calibri" w:hAnsi="Calibri"/>
    </w:rPr>
  </w:style>
  <w:style w:type="character" w:customStyle="1" w:styleId="WW8Num19z1">
    <w:name w:val="WW8Num19z1"/>
    <w:rsid w:val="006E7CD6"/>
  </w:style>
  <w:style w:type="character" w:customStyle="1" w:styleId="WW8Num20z0">
    <w:name w:val="WW8Num20z0"/>
    <w:rsid w:val="006E7CD6"/>
    <w:rPr>
      <w:rFonts w:ascii="Calibri" w:eastAsia="Times New Roman" w:hAnsi="Calibri"/>
    </w:rPr>
  </w:style>
  <w:style w:type="character" w:customStyle="1" w:styleId="WW8Num20z1">
    <w:name w:val="WW8Num20z1"/>
    <w:rsid w:val="006E7CD6"/>
    <w:rPr>
      <w:rFonts w:ascii="Courier New" w:hAnsi="Courier New"/>
    </w:rPr>
  </w:style>
  <w:style w:type="character" w:customStyle="1" w:styleId="WW8Num20z2">
    <w:name w:val="WW8Num20z2"/>
    <w:rsid w:val="006E7CD6"/>
    <w:rPr>
      <w:rFonts w:ascii="Wingdings" w:hAnsi="Wingdings"/>
    </w:rPr>
  </w:style>
  <w:style w:type="character" w:customStyle="1" w:styleId="WW8Num20z3">
    <w:name w:val="WW8Num20z3"/>
    <w:rsid w:val="006E7CD6"/>
    <w:rPr>
      <w:rFonts w:ascii="Symbol" w:hAnsi="Symbol"/>
    </w:rPr>
  </w:style>
  <w:style w:type="character" w:customStyle="1" w:styleId="WW-DefaultParagraphFont11111111111111111">
    <w:name w:val="WW-Default Paragraph Font11111111111111111"/>
    <w:rsid w:val="006E7CD6"/>
  </w:style>
  <w:style w:type="character" w:customStyle="1" w:styleId="WW8Num19z2">
    <w:name w:val="WW8Num19z2"/>
    <w:rsid w:val="006E7CD6"/>
  </w:style>
  <w:style w:type="character" w:customStyle="1" w:styleId="WW8Num19z3">
    <w:name w:val="WW8Num19z3"/>
    <w:rsid w:val="006E7CD6"/>
  </w:style>
  <w:style w:type="character" w:customStyle="1" w:styleId="WW8Num19z4">
    <w:name w:val="WW8Num19z4"/>
    <w:rsid w:val="006E7CD6"/>
  </w:style>
  <w:style w:type="character" w:customStyle="1" w:styleId="WW8Num19z5">
    <w:name w:val="WW8Num19z5"/>
    <w:rsid w:val="006E7CD6"/>
  </w:style>
  <w:style w:type="character" w:customStyle="1" w:styleId="WW8Num19z6">
    <w:name w:val="WW8Num19z6"/>
    <w:rsid w:val="006E7CD6"/>
  </w:style>
  <w:style w:type="character" w:customStyle="1" w:styleId="WW8Num19z7">
    <w:name w:val="WW8Num19z7"/>
    <w:rsid w:val="006E7CD6"/>
  </w:style>
  <w:style w:type="character" w:customStyle="1" w:styleId="WW8Num19z8">
    <w:name w:val="WW8Num19z8"/>
    <w:rsid w:val="006E7CD6"/>
  </w:style>
  <w:style w:type="character" w:customStyle="1" w:styleId="WW8Num20z4">
    <w:name w:val="WW8Num20z4"/>
    <w:rsid w:val="006E7CD6"/>
  </w:style>
  <w:style w:type="character" w:customStyle="1" w:styleId="WW8Num20z5">
    <w:name w:val="WW8Num20z5"/>
    <w:rsid w:val="006E7CD6"/>
  </w:style>
  <w:style w:type="character" w:customStyle="1" w:styleId="WW8Num20z6">
    <w:name w:val="WW8Num20z6"/>
    <w:rsid w:val="006E7CD6"/>
  </w:style>
  <w:style w:type="character" w:customStyle="1" w:styleId="WW8Num20z7">
    <w:name w:val="WW8Num20z7"/>
    <w:rsid w:val="006E7CD6"/>
  </w:style>
  <w:style w:type="character" w:customStyle="1" w:styleId="WW8Num20z8">
    <w:name w:val="WW8Num20z8"/>
    <w:rsid w:val="006E7CD6"/>
  </w:style>
  <w:style w:type="character" w:customStyle="1" w:styleId="WW-DefaultParagraphFont111111111111111111">
    <w:name w:val="WW-Default Paragraph Font111111111111111111"/>
    <w:rsid w:val="006E7CD6"/>
  </w:style>
  <w:style w:type="character" w:customStyle="1" w:styleId="WW-DefaultParagraphFont1111111111111111111">
    <w:name w:val="WW-Default Paragraph Font1111111111111111111"/>
    <w:rsid w:val="006E7CD6"/>
  </w:style>
  <w:style w:type="character" w:customStyle="1" w:styleId="WW8Num21z0">
    <w:name w:val="WW8Num21z0"/>
    <w:rsid w:val="006E7CD6"/>
    <w:rPr>
      <w:rFonts w:ascii="Calibri" w:hAnsi="Calibri"/>
    </w:rPr>
  </w:style>
  <w:style w:type="character" w:customStyle="1" w:styleId="WW8Num21z1">
    <w:name w:val="WW8Num21z1"/>
    <w:rsid w:val="006E7CD6"/>
    <w:rPr>
      <w:rFonts w:ascii="Courier New" w:hAnsi="Courier New"/>
    </w:rPr>
  </w:style>
  <w:style w:type="character" w:customStyle="1" w:styleId="WW8Num21z2">
    <w:name w:val="WW8Num21z2"/>
    <w:rsid w:val="006E7CD6"/>
    <w:rPr>
      <w:rFonts w:ascii="Wingdings" w:hAnsi="Wingdings"/>
    </w:rPr>
  </w:style>
  <w:style w:type="character" w:customStyle="1" w:styleId="WW8Num21z3">
    <w:name w:val="WW8Num21z3"/>
    <w:rsid w:val="006E7CD6"/>
    <w:rPr>
      <w:rFonts w:ascii="Symbol" w:hAnsi="Symbol"/>
    </w:rPr>
  </w:style>
  <w:style w:type="character" w:customStyle="1" w:styleId="WW8Num22z0">
    <w:name w:val="WW8Num22z0"/>
    <w:rsid w:val="006E7CD6"/>
    <w:rPr>
      <w:rFonts w:ascii="Symbol" w:hAnsi="Symbol"/>
    </w:rPr>
  </w:style>
  <w:style w:type="character" w:customStyle="1" w:styleId="WW8Num22z1">
    <w:name w:val="WW8Num22z1"/>
    <w:rsid w:val="006E7CD6"/>
    <w:rPr>
      <w:rFonts w:ascii="Courier New" w:hAnsi="Courier New"/>
    </w:rPr>
  </w:style>
  <w:style w:type="character" w:customStyle="1" w:styleId="WW8Num22z2">
    <w:name w:val="WW8Num22z2"/>
    <w:rsid w:val="006E7CD6"/>
    <w:rPr>
      <w:rFonts w:ascii="Wingdings" w:hAnsi="Wingdings"/>
    </w:rPr>
  </w:style>
  <w:style w:type="character" w:customStyle="1" w:styleId="WW8Num23z0">
    <w:name w:val="WW8Num23z0"/>
    <w:rsid w:val="006E7CD6"/>
    <w:rPr>
      <w:rFonts w:ascii="Calibri" w:hAnsi="Calibri"/>
    </w:rPr>
  </w:style>
  <w:style w:type="character" w:customStyle="1" w:styleId="WW8Num23z1">
    <w:name w:val="WW8Num23z1"/>
    <w:rsid w:val="006E7CD6"/>
    <w:rPr>
      <w:rFonts w:ascii="Courier New" w:hAnsi="Courier New"/>
    </w:rPr>
  </w:style>
  <w:style w:type="character" w:customStyle="1" w:styleId="WW8Num23z2">
    <w:name w:val="WW8Num23z2"/>
    <w:rsid w:val="006E7CD6"/>
    <w:rPr>
      <w:rFonts w:ascii="Wingdings" w:hAnsi="Wingdings"/>
    </w:rPr>
  </w:style>
  <w:style w:type="character" w:customStyle="1" w:styleId="WW8Num23z3">
    <w:name w:val="WW8Num23z3"/>
    <w:rsid w:val="006E7CD6"/>
    <w:rPr>
      <w:rFonts w:ascii="Symbol" w:hAnsi="Symbol"/>
    </w:rPr>
  </w:style>
  <w:style w:type="character" w:customStyle="1" w:styleId="WW8Num24z0">
    <w:name w:val="WW8Num24z0"/>
    <w:rsid w:val="006E7CD6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E7CD6"/>
    <w:rPr>
      <w:rFonts w:ascii="Courier New" w:hAnsi="Courier New"/>
    </w:rPr>
  </w:style>
  <w:style w:type="character" w:customStyle="1" w:styleId="WW8Num24z2">
    <w:name w:val="WW8Num24z2"/>
    <w:rsid w:val="006E7CD6"/>
    <w:rPr>
      <w:rFonts w:ascii="Wingdings" w:hAnsi="Wingdings"/>
    </w:rPr>
  </w:style>
  <w:style w:type="character" w:customStyle="1" w:styleId="WW8Num25z0">
    <w:name w:val="WW8Num25z0"/>
    <w:rsid w:val="006E7CD6"/>
    <w:rPr>
      <w:rFonts w:ascii="Symbol" w:hAnsi="Symbol"/>
    </w:rPr>
  </w:style>
  <w:style w:type="character" w:customStyle="1" w:styleId="WW8Num25z1">
    <w:name w:val="WW8Num25z1"/>
    <w:rsid w:val="006E7CD6"/>
    <w:rPr>
      <w:rFonts w:ascii="Courier New" w:hAnsi="Courier New"/>
    </w:rPr>
  </w:style>
  <w:style w:type="character" w:customStyle="1" w:styleId="WW8Num25z2">
    <w:name w:val="WW8Num25z2"/>
    <w:rsid w:val="006E7CD6"/>
    <w:rPr>
      <w:rFonts w:ascii="Wingdings" w:hAnsi="Wingdings"/>
    </w:rPr>
  </w:style>
  <w:style w:type="character" w:customStyle="1" w:styleId="WW8Num26z0">
    <w:name w:val="WW8Num26z0"/>
    <w:rsid w:val="006E7CD6"/>
    <w:rPr>
      <w:rFonts w:ascii="Symbol" w:hAnsi="Symbol"/>
    </w:rPr>
  </w:style>
  <w:style w:type="character" w:customStyle="1" w:styleId="WW8Num26z1">
    <w:name w:val="WW8Num26z1"/>
    <w:rsid w:val="006E7CD6"/>
    <w:rPr>
      <w:rFonts w:ascii="Courier New" w:hAnsi="Courier New"/>
    </w:rPr>
  </w:style>
  <w:style w:type="character" w:customStyle="1" w:styleId="WW8Num26z2">
    <w:name w:val="WW8Num26z2"/>
    <w:rsid w:val="006E7CD6"/>
    <w:rPr>
      <w:rFonts w:ascii="Wingdings" w:hAnsi="Wingdings"/>
    </w:rPr>
  </w:style>
  <w:style w:type="character" w:customStyle="1" w:styleId="WW8Num27z0">
    <w:name w:val="WW8Num27z0"/>
    <w:rsid w:val="006E7CD6"/>
    <w:rPr>
      <w:rFonts w:ascii="Calibri" w:hAnsi="Calibri"/>
    </w:rPr>
  </w:style>
  <w:style w:type="character" w:customStyle="1" w:styleId="WW8Num27z1">
    <w:name w:val="WW8Num27z1"/>
    <w:rsid w:val="006E7CD6"/>
    <w:rPr>
      <w:rFonts w:ascii="Courier New" w:hAnsi="Courier New"/>
    </w:rPr>
  </w:style>
  <w:style w:type="character" w:customStyle="1" w:styleId="WW8Num27z2">
    <w:name w:val="WW8Num27z2"/>
    <w:rsid w:val="006E7CD6"/>
    <w:rPr>
      <w:rFonts w:ascii="Wingdings" w:hAnsi="Wingdings"/>
    </w:rPr>
  </w:style>
  <w:style w:type="character" w:customStyle="1" w:styleId="WW8Num27z3">
    <w:name w:val="WW8Num27z3"/>
    <w:rsid w:val="006E7CD6"/>
    <w:rPr>
      <w:rFonts w:ascii="Symbol" w:hAnsi="Symbol"/>
    </w:rPr>
  </w:style>
  <w:style w:type="character" w:customStyle="1" w:styleId="WW8Num28z0">
    <w:name w:val="WW8Num28z0"/>
    <w:rsid w:val="006E7CD6"/>
    <w:rPr>
      <w:rFonts w:ascii="Symbol" w:hAnsi="Symbol"/>
    </w:rPr>
  </w:style>
  <w:style w:type="character" w:customStyle="1" w:styleId="WW8Num28z1">
    <w:name w:val="WW8Num28z1"/>
    <w:rsid w:val="006E7CD6"/>
    <w:rPr>
      <w:rFonts w:ascii="Courier New" w:hAnsi="Courier New"/>
    </w:rPr>
  </w:style>
  <w:style w:type="character" w:customStyle="1" w:styleId="WW8Num28z2">
    <w:name w:val="WW8Num28z2"/>
    <w:rsid w:val="006E7CD6"/>
    <w:rPr>
      <w:rFonts w:ascii="Wingdings" w:hAnsi="Wingdings"/>
    </w:rPr>
  </w:style>
  <w:style w:type="character" w:customStyle="1" w:styleId="WW8Num29z0">
    <w:name w:val="WW8Num29z0"/>
    <w:rsid w:val="006E7CD6"/>
    <w:rPr>
      <w:rFonts w:ascii="Calibri" w:hAnsi="Calibri"/>
    </w:rPr>
  </w:style>
  <w:style w:type="character" w:customStyle="1" w:styleId="WW8Num29z1">
    <w:name w:val="WW8Num29z1"/>
    <w:rsid w:val="006E7CD6"/>
    <w:rPr>
      <w:rFonts w:ascii="Courier New" w:hAnsi="Courier New"/>
    </w:rPr>
  </w:style>
  <w:style w:type="character" w:customStyle="1" w:styleId="WW8Num29z2">
    <w:name w:val="WW8Num29z2"/>
    <w:rsid w:val="006E7CD6"/>
    <w:rPr>
      <w:rFonts w:ascii="Wingdings" w:hAnsi="Wingdings"/>
    </w:rPr>
  </w:style>
  <w:style w:type="character" w:customStyle="1" w:styleId="WW8Num29z3">
    <w:name w:val="WW8Num29z3"/>
    <w:rsid w:val="006E7CD6"/>
    <w:rPr>
      <w:rFonts w:ascii="Symbol" w:hAnsi="Symbol"/>
    </w:rPr>
  </w:style>
  <w:style w:type="character" w:customStyle="1" w:styleId="WW8Num30z0">
    <w:name w:val="WW8Num30z0"/>
    <w:rsid w:val="006E7CD6"/>
    <w:rPr>
      <w:rFonts w:ascii="Symbol" w:hAnsi="Symbol"/>
      <w:shd w:val="clear" w:color="auto" w:fill="FFFF00"/>
    </w:rPr>
  </w:style>
  <w:style w:type="character" w:customStyle="1" w:styleId="WW8Num30z1">
    <w:name w:val="WW8Num30z1"/>
    <w:rsid w:val="006E7CD6"/>
    <w:rPr>
      <w:rFonts w:ascii="Courier New" w:hAnsi="Courier New"/>
    </w:rPr>
  </w:style>
  <w:style w:type="character" w:customStyle="1" w:styleId="WW8Num30z2">
    <w:name w:val="WW8Num30z2"/>
    <w:rsid w:val="006E7CD6"/>
    <w:rPr>
      <w:rFonts w:ascii="Wingdings" w:hAnsi="Wingdings"/>
    </w:rPr>
  </w:style>
  <w:style w:type="character" w:customStyle="1" w:styleId="WW8Num31z0">
    <w:name w:val="WW8Num31z0"/>
    <w:rsid w:val="006E7CD6"/>
  </w:style>
  <w:style w:type="character" w:customStyle="1" w:styleId="WW8Num32z0">
    <w:name w:val="WW8Num32z0"/>
    <w:rsid w:val="006E7CD6"/>
  </w:style>
  <w:style w:type="character" w:customStyle="1" w:styleId="WW8Num32z1">
    <w:name w:val="WW8Num32z1"/>
    <w:rsid w:val="006E7CD6"/>
  </w:style>
  <w:style w:type="character" w:customStyle="1" w:styleId="WW8Num32z2">
    <w:name w:val="WW8Num32z2"/>
    <w:rsid w:val="006E7CD6"/>
  </w:style>
  <w:style w:type="character" w:customStyle="1" w:styleId="WW8Num32z3">
    <w:name w:val="WW8Num32z3"/>
    <w:rsid w:val="006E7CD6"/>
  </w:style>
  <w:style w:type="character" w:customStyle="1" w:styleId="WW8Num32z4">
    <w:name w:val="WW8Num32z4"/>
    <w:rsid w:val="006E7CD6"/>
  </w:style>
  <w:style w:type="character" w:customStyle="1" w:styleId="WW8Num32z5">
    <w:name w:val="WW8Num32z5"/>
    <w:rsid w:val="006E7CD6"/>
  </w:style>
  <w:style w:type="character" w:customStyle="1" w:styleId="WW8Num32z6">
    <w:name w:val="WW8Num32z6"/>
    <w:rsid w:val="006E7CD6"/>
  </w:style>
  <w:style w:type="character" w:customStyle="1" w:styleId="WW8Num32z7">
    <w:name w:val="WW8Num32z7"/>
    <w:rsid w:val="006E7CD6"/>
  </w:style>
  <w:style w:type="character" w:customStyle="1" w:styleId="WW8Num32z8">
    <w:name w:val="WW8Num32z8"/>
    <w:rsid w:val="006E7CD6"/>
  </w:style>
  <w:style w:type="character" w:customStyle="1" w:styleId="WW8Num33z0">
    <w:name w:val="WW8Num33z0"/>
    <w:rsid w:val="006E7CD6"/>
    <w:rPr>
      <w:rFonts w:ascii="Symbol" w:eastAsia="Times New Roman" w:hAnsi="Symbol"/>
    </w:rPr>
  </w:style>
  <w:style w:type="character" w:customStyle="1" w:styleId="WW8Num33z1">
    <w:name w:val="WW8Num33z1"/>
    <w:rsid w:val="006E7CD6"/>
    <w:rPr>
      <w:rFonts w:ascii="Courier New" w:hAnsi="Courier New"/>
    </w:rPr>
  </w:style>
  <w:style w:type="character" w:customStyle="1" w:styleId="WW8Num33z2">
    <w:name w:val="WW8Num33z2"/>
    <w:rsid w:val="006E7CD6"/>
    <w:rPr>
      <w:rFonts w:ascii="Wingdings" w:hAnsi="Wingdings"/>
    </w:rPr>
  </w:style>
  <w:style w:type="character" w:customStyle="1" w:styleId="WW8Num34z0">
    <w:name w:val="WW8Num34z0"/>
    <w:rsid w:val="006E7CD6"/>
    <w:rPr>
      <w:rFonts w:ascii="Symbol" w:hAnsi="Symbol"/>
    </w:rPr>
  </w:style>
  <w:style w:type="character" w:customStyle="1" w:styleId="WW8Num34z1">
    <w:name w:val="WW8Num34z1"/>
    <w:rsid w:val="006E7CD6"/>
    <w:rPr>
      <w:rFonts w:ascii="Courier New" w:hAnsi="Courier New"/>
    </w:rPr>
  </w:style>
  <w:style w:type="character" w:customStyle="1" w:styleId="WW8Num34z2">
    <w:name w:val="WW8Num34z2"/>
    <w:rsid w:val="006E7CD6"/>
    <w:rPr>
      <w:rFonts w:ascii="Wingdings" w:hAnsi="Wingdings"/>
    </w:rPr>
  </w:style>
  <w:style w:type="character" w:customStyle="1" w:styleId="WW8Num35z0">
    <w:name w:val="WW8Num35z0"/>
    <w:rsid w:val="006E7CD6"/>
    <w:rPr>
      <w:rFonts w:ascii="Calibri" w:hAnsi="Calibri"/>
    </w:rPr>
  </w:style>
  <w:style w:type="character" w:customStyle="1" w:styleId="WW8Num35z1">
    <w:name w:val="WW8Num35z1"/>
    <w:rsid w:val="006E7CD6"/>
    <w:rPr>
      <w:rFonts w:ascii="Courier New" w:hAnsi="Courier New"/>
    </w:rPr>
  </w:style>
  <w:style w:type="character" w:customStyle="1" w:styleId="WW8Num35z2">
    <w:name w:val="WW8Num35z2"/>
    <w:rsid w:val="006E7CD6"/>
    <w:rPr>
      <w:rFonts w:ascii="Wingdings" w:hAnsi="Wingdings"/>
    </w:rPr>
  </w:style>
  <w:style w:type="character" w:customStyle="1" w:styleId="WW8Num35z3">
    <w:name w:val="WW8Num35z3"/>
    <w:rsid w:val="006E7CD6"/>
    <w:rPr>
      <w:rFonts w:ascii="Symbol" w:hAnsi="Symbol"/>
    </w:rPr>
  </w:style>
  <w:style w:type="character" w:customStyle="1" w:styleId="WW8Num36z0">
    <w:name w:val="WW8Num36z0"/>
    <w:rsid w:val="006E7CD6"/>
    <w:rPr>
      <w:lang w:val="el-GR"/>
    </w:rPr>
  </w:style>
  <w:style w:type="character" w:customStyle="1" w:styleId="WW8Num36z1">
    <w:name w:val="WW8Num36z1"/>
    <w:rsid w:val="006E7CD6"/>
  </w:style>
  <w:style w:type="character" w:customStyle="1" w:styleId="WW8Num36z2">
    <w:name w:val="WW8Num36z2"/>
    <w:rsid w:val="006E7CD6"/>
  </w:style>
  <w:style w:type="character" w:customStyle="1" w:styleId="WW8Num36z3">
    <w:name w:val="WW8Num36z3"/>
    <w:rsid w:val="006E7CD6"/>
  </w:style>
  <w:style w:type="character" w:customStyle="1" w:styleId="WW8Num36z4">
    <w:name w:val="WW8Num36z4"/>
    <w:rsid w:val="006E7CD6"/>
  </w:style>
  <w:style w:type="character" w:customStyle="1" w:styleId="WW8Num36z5">
    <w:name w:val="WW8Num36z5"/>
    <w:rsid w:val="006E7CD6"/>
  </w:style>
  <w:style w:type="character" w:customStyle="1" w:styleId="WW8Num36z6">
    <w:name w:val="WW8Num36z6"/>
    <w:rsid w:val="006E7CD6"/>
  </w:style>
  <w:style w:type="character" w:customStyle="1" w:styleId="WW8Num36z7">
    <w:name w:val="WW8Num36z7"/>
    <w:rsid w:val="006E7CD6"/>
  </w:style>
  <w:style w:type="character" w:customStyle="1" w:styleId="WW8Num36z8">
    <w:name w:val="WW8Num36z8"/>
    <w:rsid w:val="006E7CD6"/>
  </w:style>
  <w:style w:type="character" w:customStyle="1" w:styleId="WW8Num37z0">
    <w:name w:val="WW8Num37z0"/>
    <w:rsid w:val="006E7CD6"/>
    <w:rPr>
      <w:rFonts w:ascii="Calibri" w:hAnsi="Calibri"/>
    </w:rPr>
  </w:style>
  <w:style w:type="character" w:customStyle="1" w:styleId="WW8Num37z1">
    <w:name w:val="WW8Num37z1"/>
    <w:rsid w:val="006E7CD6"/>
    <w:rPr>
      <w:rFonts w:ascii="Courier New" w:hAnsi="Courier New"/>
    </w:rPr>
  </w:style>
  <w:style w:type="character" w:customStyle="1" w:styleId="WW8Num37z2">
    <w:name w:val="WW8Num37z2"/>
    <w:rsid w:val="006E7CD6"/>
    <w:rPr>
      <w:rFonts w:ascii="Wingdings" w:hAnsi="Wingdings"/>
    </w:rPr>
  </w:style>
  <w:style w:type="character" w:customStyle="1" w:styleId="WW8Num37z3">
    <w:name w:val="WW8Num37z3"/>
    <w:rsid w:val="006E7CD6"/>
    <w:rPr>
      <w:rFonts w:ascii="Symbol" w:hAnsi="Symbol"/>
    </w:rPr>
  </w:style>
  <w:style w:type="character" w:customStyle="1" w:styleId="WW8Num38z0">
    <w:name w:val="WW8Num38z0"/>
    <w:rsid w:val="006E7CD6"/>
  </w:style>
  <w:style w:type="character" w:customStyle="1" w:styleId="WW8Num38z1">
    <w:name w:val="WW8Num38z1"/>
    <w:rsid w:val="006E7CD6"/>
  </w:style>
  <w:style w:type="character" w:customStyle="1" w:styleId="WW8Num38z2">
    <w:name w:val="WW8Num38z2"/>
    <w:rsid w:val="006E7CD6"/>
  </w:style>
  <w:style w:type="character" w:customStyle="1" w:styleId="WW8Num38z3">
    <w:name w:val="WW8Num38z3"/>
    <w:rsid w:val="006E7CD6"/>
  </w:style>
  <w:style w:type="character" w:customStyle="1" w:styleId="WW8Num38z4">
    <w:name w:val="WW8Num38z4"/>
    <w:rsid w:val="006E7CD6"/>
  </w:style>
  <w:style w:type="character" w:customStyle="1" w:styleId="WW8Num38z5">
    <w:name w:val="WW8Num38z5"/>
    <w:rsid w:val="006E7CD6"/>
  </w:style>
  <w:style w:type="character" w:customStyle="1" w:styleId="WW8Num38z6">
    <w:name w:val="WW8Num38z6"/>
    <w:rsid w:val="006E7CD6"/>
  </w:style>
  <w:style w:type="character" w:customStyle="1" w:styleId="WW8Num38z7">
    <w:name w:val="WW8Num38z7"/>
    <w:rsid w:val="006E7CD6"/>
  </w:style>
  <w:style w:type="character" w:customStyle="1" w:styleId="WW8Num38z8">
    <w:name w:val="WW8Num38z8"/>
    <w:rsid w:val="006E7CD6"/>
  </w:style>
  <w:style w:type="character" w:customStyle="1" w:styleId="WW-DefaultParagraphFont11111111111111111111">
    <w:name w:val="WW-Default Paragraph Font11111111111111111111"/>
    <w:rsid w:val="006E7CD6"/>
  </w:style>
  <w:style w:type="character" w:customStyle="1" w:styleId="WW8Num4z1">
    <w:name w:val="WW8Num4z1"/>
    <w:rsid w:val="006E7CD6"/>
  </w:style>
  <w:style w:type="character" w:customStyle="1" w:styleId="WW8Num5z1">
    <w:name w:val="WW8Num5z1"/>
    <w:rsid w:val="006E7CD6"/>
  </w:style>
  <w:style w:type="character" w:customStyle="1" w:styleId="WW8Num29z4">
    <w:name w:val="WW8Num29z4"/>
    <w:rsid w:val="006E7CD6"/>
  </w:style>
  <w:style w:type="character" w:customStyle="1" w:styleId="WW8Num29z5">
    <w:name w:val="WW8Num29z5"/>
    <w:rsid w:val="006E7CD6"/>
  </w:style>
  <w:style w:type="character" w:customStyle="1" w:styleId="WW8Num29z6">
    <w:name w:val="WW8Num29z6"/>
    <w:rsid w:val="006E7CD6"/>
  </w:style>
  <w:style w:type="character" w:customStyle="1" w:styleId="WW8Num29z7">
    <w:name w:val="WW8Num29z7"/>
    <w:rsid w:val="006E7CD6"/>
  </w:style>
  <w:style w:type="character" w:customStyle="1" w:styleId="WW8Num29z8">
    <w:name w:val="WW8Num29z8"/>
    <w:rsid w:val="006E7CD6"/>
  </w:style>
  <w:style w:type="character" w:customStyle="1" w:styleId="WW8Num30z3">
    <w:name w:val="WW8Num30z3"/>
    <w:rsid w:val="006E7CD6"/>
    <w:rPr>
      <w:rFonts w:ascii="Symbol" w:hAnsi="Symbol"/>
    </w:rPr>
  </w:style>
  <w:style w:type="character" w:customStyle="1" w:styleId="WW8Num31z1">
    <w:name w:val="WW8Num31z1"/>
    <w:rsid w:val="006E7CD6"/>
  </w:style>
  <w:style w:type="character" w:customStyle="1" w:styleId="WW8Num31z2">
    <w:name w:val="WW8Num31z2"/>
    <w:rsid w:val="006E7CD6"/>
  </w:style>
  <w:style w:type="character" w:customStyle="1" w:styleId="WW8Num31z3">
    <w:name w:val="WW8Num31z3"/>
    <w:rsid w:val="006E7CD6"/>
  </w:style>
  <w:style w:type="character" w:customStyle="1" w:styleId="WW8Num31z4">
    <w:name w:val="WW8Num31z4"/>
    <w:rsid w:val="006E7CD6"/>
  </w:style>
  <w:style w:type="character" w:customStyle="1" w:styleId="WW8Num31z5">
    <w:name w:val="WW8Num31z5"/>
    <w:rsid w:val="006E7CD6"/>
  </w:style>
  <w:style w:type="character" w:customStyle="1" w:styleId="WW8Num31z6">
    <w:name w:val="WW8Num31z6"/>
    <w:rsid w:val="006E7CD6"/>
  </w:style>
  <w:style w:type="character" w:customStyle="1" w:styleId="WW8Num31z7">
    <w:name w:val="WW8Num31z7"/>
    <w:rsid w:val="006E7CD6"/>
  </w:style>
  <w:style w:type="character" w:customStyle="1" w:styleId="WW8Num31z8">
    <w:name w:val="WW8Num31z8"/>
    <w:rsid w:val="006E7CD6"/>
  </w:style>
  <w:style w:type="character" w:customStyle="1" w:styleId="WW8Num39z0">
    <w:name w:val="WW8Num39z0"/>
    <w:rsid w:val="006E7CD6"/>
    <w:rPr>
      <w:rFonts w:ascii="Calibri" w:hAnsi="Calibri"/>
    </w:rPr>
  </w:style>
  <w:style w:type="character" w:customStyle="1" w:styleId="WW8Num39z1">
    <w:name w:val="WW8Num39z1"/>
    <w:rsid w:val="006E7CD6"/>
    <w:rPr>
      <w:rFonts w:ascii="Courier New" w:hAnsi="Courier New"/>
    </w:rPr>
  </w:style>
  <w:style w:type="character" w:customStyle="1" w:styleId="WW8Num39z2">
    <w:name w:val="WW8Num39z2"/>
    <w:rsid w:val="006E7CD6"/>
    <w:rPr>
      <w:rFonts w:ascii="Wingdings" w:hAnsi="Wingdings"/>
    </w:rPr>
  </w:style>
  <w:style w:type="character" w:customStyle="1" w:styleId="WW8Num39z3">
    <w:name w:val="WW8Num39z3"/>
    <w:rsid w:val="006E7CD6"/>
    <w:rPr>
      <w:rFonts w:ascii="Symbol" w:hAnsi="Symbol"/>
    </w:rPr>
  </w:style>
  <w:style w:type="character" w:customStyle="1" w:styleId="WW8Num40z0">
    <w:name w:val="WW8Num40z0"/>
    <w:rsid w:val="006E7CD6"/>
    <w:rPr>
      <w:rFonts w:ascii="Symbol" w:hAnsi="Symbol"/>
    </w:rPr>
  </w:style>
  <w:style w:type="character" w:customStyle="1" w:styleId="WW8Num40z1">
    <w:name w:val="WW8Num40z1"/>
    <w:rsid w:val="006E7CD6"/>
    <w:rPr>
      <w:rFonts w:ascii="Courier New" w:hAnsi="Courier New"/>
    </w:rPr>
  </w:style>
  <w:style w:type="character" w:customStyle="1" w:styleId="WW8Num40z2">
    <w:name w:val="WW8Num40z2"/>
    <w:rsid w:val="006E7CD6"/>
    <w:rPr>
      <w:rFonts w:ascii="Wingdings" w:hAnsi="Wingdings"/>
    </w:rPr>
  </w:style>
  <w:style w:type="character" w:customStyle="1" w:styleId="WW8Num41z0">
    <w:name w:val="WW8Num41z0"/>
    <w:rsid w:val="006E7CD6"/>
    <w:rPr>
      <w:rFonts w:ascii="Arial" w:hAnsi="Arial"/>
      <w:b/>
      <w:sz w:val="20"/>
    </w:rPr>
  </w:style>
  <w:style w:type="character" w:customStyle="1" w:styleId="WW8Num41z1">
    <w:name w:val="WW8Num41z1"/>
    <w:rsid w:val="006E7CD6"/>
  </w:style>
  <w:style w:type="character" w:customStyle="1" w:styleId="WW8Num41z2">
    <w:name w:val="WW8Num41z2"/>
    <w:rsid w:val="006E7CD6"/>
    <w:rPr>
      <w:rFonts w:ascii="Arial" w:hAnsi="Arial"/>
    </w:rPr>
  </w:style>
  <w:style w:type="character" w:customStyle="1" w:styleId="WW8Num41z3">
    <w:name w:val="WW8Num41z3"/>
    <w:rsid w:val="006E7CD6"/>
    <w:rPr>
      <w:rFonts w:ascii="Arial" w:hAnsi="Arial"/>
      <w:sz w:val="20"/>
    </w:rPr>
  </w:style>
  <w:style w:type="character" w:customStyle="1" w:styleId="DefaultParagraphFont1">
    <w:name w:val="Default Paragraph Font1"/>
    <w:rsid w:val="006E7CD6"/>
  </w:style>
  <w:style w:type="character" w:customStyle="1" w:styleId="Heading1Char">
    <w:name w:val="Heading 1 Char"/>
    <w:rsid w:val="006E7CD6"/>
    <w:rPr>
      <w:rFonts w:ascii="Arial" w:hAnsi="Arial"/>
      <w:b/>
      <w:color w:val="333399"/>
      <w:sz w:val="32"/>
      <w:lang w:val="el-GR" w:eastAsia="zh-CN"/>
    </w:rPr>
  </w:style>
  <w:style w:type="character" w:customStyle="1" w:styleId="Heading2Char">
    <w:name w:val="Heading 2 Char"/>
    <w:rsid w:val="006E7CD6"/>
    <w:rPr>
      <w:rFonts w:ascii="Arial" w:hAnsi="Arial"/>
      <w:b/>
      <w:color w:val="002060"/>
      <w:sz w:val="24"/>
      <w:lang w:val="el-GR" w:eastAsia="zh-CN"/>
    </w:rPr>
  </w:style>
  <w:style w:type="character" w:customStyle="1" w:styleId="Heading5Char">
    <w:name w:val="Heading 5 Char"/>
    <w:rsid w:val="006E7CD6"/>
    <w:rPr>
      <w:rFonts w:ascii="Calibri" w:hAnsi="Calibri"/>
      <w:b/>
      <w:i/>
      <w:sz w:val="26"/>
      <w:lang w:val="en-GB"/>
    </w:rPr>
  </w:style>
  <w:style w:type="character" w:customStyle="1" w:styleId="DateChar">
    <w:name w:val="Date Char"/>
    <w:rsid w:val="006E7CD6"/>
    <w:rPr>
      <w:sz w:val="24"/>
      <w:lang w:val="en-GB"/>
    </w:rPr>
  </w:style>
  <w:style w:type="character" w:customStyle="1" w:styleId="FooterChar">
    <w:name w:val="Footer Char"/>
    <w:rsid w:val="006E7CD6"/>
    <w:rPr>
      <w:rFonts w:eastAsia="MS Mincho"/>
      <w:sz w:val="24"/>
      <w:lang w:val="en-US" w:eastAsia="ja-JP"/>
    </w:rPr>
  </w:style>
  <w:style w:type="character" w:styleId="a7">
    <w:name w:val="annotation reference"/>
    <w:basedOn w:val="a0"/>
    <w:rsid w:val="006E7CD6"/>
    <w:rPr>
      <w:sz w:val="16"/>
    </w:rPr>
  </w:style>
  <w:style w:type="character" w:customStyle="1" w:styleId="HeaderChar">
    <w:name w:val="Header Char"/>
    <w:rsid w:val="006E7CD6"/>
    <w:rPr>
      <w:sz w:val="24"/>
      <w:lang w:val="en-GB"/>
    </w:rPr>
  </w:style>
  <w:style w:type="character" w:styleId="a8">
    <w:name w:val="page number"/>
    <w:basedOn w:val="a0"/>
    <w:rsid w:val="006E7CD6"/>
  </w:style>
  <w:style w:type="character" w:customStyle="1" w:styleId="BalloonTextChar">
    <w:name w:val="Balloon Text Char"/>
    <w:rsid w:val="006E7CD6"/>
    <w:rPr>
      <w:rFonts w:ascii="Tahoma" w:hAnsi="Tahoma"/>
      <w:sz w:val="16"/>
      <w:lang w:val="en-GB"/>
    </w:rPr>
  </w:style>
  <w:style w:type="character" w:customStyle="1" w:styleId="CommentTextChar">
    <w:name w:val="Comment Text Char"/>
    <w:rsid w:val="006E7CD6"/>
    <w:rPr>
      <w:lang w:val="en-GB"/>
    </w:rPr>
  </w:style>
  <w:style w:type="character" w:customStyle="1" w:styleId="CommentSubjectChar">
    <w:name w:val="Comment Subject Char"/>
    <w:rsid w:val="006E7CD6"/>
    <w:rPr>
      <w:b/>
      <w:lang w:val="en-GB"/>
    </w:rPr>
  </w:style>
  <w:style w:type="character" w:customStyle="1" w:styleId="BodyTextChar">
    <w:name w:val="Body Text Char"/>
    <w:rsid w:val="006E7CD6"/>
    <w:rPr>
      <w:sz w:val="24"/>
      <w:lang w:val="en-GB"/>
    </w:rPr>
  </w:style>
  <w:style w:type="character" w:customStyle="1" w:styleId="12">
    <w:name w:val="Κείμενο κράτησης θέσης1"/>
    <w:rsid w:val="006E7CD6"/>
    <w:rPr>
      <w:color w:val="808080"/>
    </w:rPr>
  </w:style>
  <w:style w:type="character" w:customStyle="1" w:styleId="a9">
    <w:name w:val="Χαρακτήρες υποσημείωσης"/>
    <w:rsid w:val="006E7CD6"/>
    <w:rPr>
      <w:vertAlign w:val="superscript"/>
    </w:rPr>
  </w:style>
  <w:style w:type="character" w:customStyle="1" w:styleId="FootnoteTextChar">
    <w:name w:val="Footnote Text Char"/>
    <w:rsid w:val="006E7CD6"/>
    <w:rPr>
      <w:rFonts w:ascii="Calibri" w:hAnsi="Calibri"/>
    </w:rPr>
  </w:style>
  <w:style w:type="character" w:customStyle="1" w:styleId="Heading3Char">
    <w:name w:val="Heading 3 Char"/>
    <w:rsid w:val="006E7CD6"/>
    <w:rPr>
      <w:rFonts w:ascii="Arial" w:hAnsi="Arial"/>
      <w:b/>
      <w:sz w:val="26"/>
      <w:lang w:val="el-GR" w:eastAsia="zh-CN"/>
    </w:rPr>
  </w:style>
  <w:style w:type="character" w:customStyle="1" w:styleId="Heading4Char">
    <w:name w:val="Heading 4 Char"/>
    <w:rsid w:val="006E7CD6"/>
    <w:rPr>
      <w:rFonts w:ascii="Arial" w:hAnsi="Arial"/>
      <w:b/>
      <w:sz w:val="28"/>
      <w:lang w:val="el-GR" w:eastAsia="zh-CN"/>
    </w:rPr>
  </w:style>
  <w:style w:type="character" w:customStyle="1" w:styleId="DocTitleChar">
    <w:name w:val="Doc Title Char"/>
    <w:basedOn w:val="Heading1Char"/>
    <w:rsid w:val="006E7CD6"/>
    <w:rPr>
      <w:rFonts w:cs="Arial"/>
      <w:bCs/>
      <w:szCs w:val="32"/>
      <w:lang w:val="en-US"/>
    </w:rPr>
  </w:style>
  <w:style w:type="character" w:customStyle="1" w:styleId="Style1Char">
    <w:name w:val="Style1 Char"/>
    <w:rsid w:val="006E7CD6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rsid w:val="006E7CD6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rsid w:val="006E7CD6"/>
    <w:rPr>
      <w:rFonts w:ascii="Calibri" w:hAnsi="Calibri"/>
      <w:lang w:val="en-GB"/>
    </w:rPr>
  </w:style>
  <w:style w:type="character" w:customStyle="1" w:styleId="aa">
    <w:name w:val="Χαρακτήρες σημείωσης τέλους"/>
    <w:rsid w:val="006E7CD6"/>
    <w:rPr>
      <w:vertAlign w:val="superscript"/>
    </w:rPr>
  </w:style>
  <w:style w:type="character" w:customStyle="1" w:styleId="FootnoteReference2">
    <w:name w:val="Footnote Reference2"/>
    <w:rsid w:val="006E7CD6"/>
    <w:rPr>
      <w:vertAlign w:val="superscript"/>
    </w:rPr>
  </w:style>
  <w:style w:type="character" w:customStyle="1" w:styleId="EndnoteReference1">
    <w:name w:val="Endnote Reference1"/>
    <w:rsid w:val="006E7CD6"/>
    <w:rPr>
      <w:vertAlign w:val="superscript"/>
    </w:rPr>
  </w:style>
  <w:style w:type="character" w:customStyle="1" w:styleId="ab">
    <w:name w:val="Κουκκίδες"/>
    <w:rsid w:val="006E7CD6"/>
    <w:rPr>
      <w:rFonts w:ascii="OpenSymbol" w:eastAsia="Times New Roman" w:hAnsi="OpenSymbol"/>
    </w:rPr>
  </w:style>
  <w:style w:type="character" w:styleId="ac">
    <w:name w:val="Strong"/>
    <w:basedOn w:val="a0"/>
    <w:qFormat/>
    <w:rsid w:val="006E7CD6"/>
    <w:rPr>
      <w:b/>
    </w:rPr>
  </w:style>
  <w:style w:type="character" w:customStyle="1" w:styleId="13">
    <w:name w:val="Προεπιλεγμένη γραμματοσειρά1"/>
    <w:rsid w:val="006E7CD6"/>
  </w:style>
  <w:style w:type="character" w:customStyle="1" w:styleId="ad">
    <w:name w:val="Σύμβολο υποσημείωσης"/>
    <w:rsid w:val="006E7CD6"/>
    <w:rPr>
      <w:vertAlign w:val="superscript"/>
    </w:rPr>
  </w:style>
  <w:style w:type="character" w:styleId="ae">
    <w:name w:val="Emphasis"/>
    <w:basedOn w:val="a0"/>
    <w:qFormat/>
    <w:rsid w:val="006E7CD6"/>
    <w:rPr>
      <w:i/>
    </w:rPr>
  </w:style>
  <w:style w:type="character" w:customStyle="1" w:styleId="af">
    <w:name w:val="Χαρακτήρες αρίθμησης"/>
    <w:rsid w:val="006E7CD6"/>
  </w:style>
  <w:style w:type="character" w:customStyle="1" w:styleId="normalwithoutspacingChar">
    <w:name w:val="normal_without_spacing Char"/>
    <w:rsid w:val="006E7CD6"/>
    <w:rPr>
      <w:rFonts w:ascii="Calibri" w:hAnsi="Calibri"/>
      <w:sz w:val="24"/>
    </w:rPr>
  </w:style>
  <w:style w:type="character" w:customStyle="1" w:styleId="FootnoteTextChar1">
    <w:name w:val="Footnote Text Char1"/>
    <w:rsid w:val="006E7CD6"/>
    <w:rPr>
      <w:rFonts w:ascii="Calibri" w:hAnsi="Calibri"/>
      <w:lang w:val="en-IE" w:eastAsia="zh-CN"/>
    </w:rPr>
  </w:style>
  <w:style w:type="character" w:customStyle="1" w:styleId="foothangingChar">
    <w:name w:val="foot_hanging Char"/>
    <w:rsid w:val="006E7CD6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rsid w:val="006E7CD6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11111"/>
    <w:rsid w:val="006E7CD6"/>
    <w:rPr>
      <w:rFonts w:cs="Times New Roman"/>
    </w:rPr>
  </w:style>
  <w:style w:type="character" w:customStyle="1" w:styleId="BodyTextIndent3Char">
    <w:name w:val="Body Text Indent 3 Char"/>
    <w:rsid w:val="006E7CD6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rsid w:val="006E7CD6"/>
    <w:rPr>
      <w:vertAlign w:val="superscript"/>
    </w:rPr>
  </w:style>
  <w:style w:type="character" w:customStyle="1" w:styleId="WW-EndnoteReference">
    <w:name w:val="WW-Endnote Reference"/>
    <w:rsid w:val="006E7CD6"/>
    <w:rPr>
      <w:vertAlign w:val="superscript"/>
    </w:rPr>
  </w:style>
  <w:style w:type="character" w:customStyle="1" w:styleId="FootnoteReference1">
    <w:name w:val="Footnote Reference1"/>
    <w:rsid w:val="006E7CD6"/>
    <w:rPr>
      <w:vertAlign w:val="superscript"/>
    </w:rPr>
  </w:style>
  <w:style w:type="character" w:customStyle="1" w:styleId="FootnoteTextChar2">
    <w:name w:val="Footnote Text Char2"/>
    <w:rsid w:val="006E7CD6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rsid w:val="006E7CD6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rsid w:val="006E7CD6"/>
    <w:rPr>
      <w:rFonts w:cs="Calibri"/>
      <w:szCs w:val="18"/>
    </w:rPr>
  </w:style>
  <w:style w:type="character" w:customStyle="1" w:styleId="CommentTextChar1">
    <w:name w:val="Comment Text Char1"/>
    <w:rsid w:val="006E7CD6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rsid w:val="006E7CD6"/>
    <w:rPr>
      <w:rFonts w:ascii="Courier New" w:hAnsi="Courier New"/>
      <w:lang w:eastAsia="zh-CN"/>
    </w:rPr>
  </w:style>
  <w:style w:type="character" w:customStyle="1" w:styleId="BodyText3Char">
    <w:name w:val="Body Text 3 Char"/>
    <w:rsid w:val="006E7CD6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rsid w:val="006E7CD6"/>
    <w:rPr>
      <w:vertAlign w:val="superscript"/>
    </w:rPr>
  </w:style>
  <w:style w:type="character" w:customStyle="1" w:styleId="WW-EndnoteReference1">
    <w:name w:val="WW-Endnote Reference1"/>
    <w:rsid w:val="006E7CD6"/>
    <w:rPr>
      <w:vertAlign w:val="superscript"/>
    </w:rPr>
  </w:style>
  <w:style w:type="character" w:customStyle="1" w:styleId="WW-FootnoteReference2">
    <w:name w:val="WW-Footnote Reference2"/>
    <w:rsid w:val="006E7CD6"/>
    <w:rPr>
      <w:vertAlign w:val="superscript"/>
    </w:rPr>
  </w:style>
  <w:style w:type="character" w:customStyle="1" w:styleId="WW-EndnoteReference2">
    <w:name w:val="WW-Endnote Reference2"/>
    <w:rsid w:val="006E7CD6"/>
    <w:rPr>
      <w:vertAlign w:val="superscript"/>
    </w:rPr>
  </w:style>
  <w:style w:type="character" w:customStyle="1" w:styleId="FootnoteTextChar3">
    <w:name w:val="Footnote Text Char3"/>
    <w:rsid w:val="006E7CD6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rsid w:val="006E7CD6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rsid w:val="006E7CD6"/>
    <w:rPr>
      <w:rFonts w:cs="Calibri"/>
      <w:szCs w:val="18"/>
    </w:rPr>
  </w:style>
  <w:style w:type="character" w:customStyle="1" w:styleId="foootChar">
    <w:name w:val="fooot Char"/>
    <w:basedOn w:val="footersChar1"/>
    <w:rsid w:val="006E7CD6"/>
  </w:style>
  <w:style w:type="character" w:customStyle="1" w:styleId="14">
    <w:name w:val="Παραπομπή υποσημείωσης1"/>
    <w:rsid w:val="006E7CD6"/>
    <w:rPr>
      <w:vertAlign w:val="superscript"/>
    </w:rPr>
  </w:style>
  <w:style w:type="character" w:customStyle="1" w:styleId="15">
    <w:name w:val="Παραπομπή σημείωσης τέλους1"/>
    <w:rsid w:val="006E7CD6"/>
    <w:rPr>
      <w:vertAlign w:val="superscript"/>
    </w:rPr>
  </w:style>
  <w:style w:type="character" w:customStyle="1" w:styleId="16">
    <w:name w:val="Παραπομπή σχολίου1"/>
    <w:rsid w:val="006E7CD6"/>
    <w:rPr>
      <w:sz w:val="16"/>
    </w:rPr>
  </w:style>
  <w:style w:type="character" w:customStyle="1" w:styleId="Char3">
    <w:name w:val="Κείμενο σχολίου Char"/>
    <w:rsid w:val="006E7CD6"/>
    <w:rPr>
      <w:rFonts w:ascii="Calibri" w:hAnsi="Calibri"/>
      <w:lang w:val="en-GB"/>
    </w:rPr>
  </w:style>
  <w:style w:type="character" w:customStyle="1" w:styleId="Char4">
    <w:name w:val="Θέμα σχολίου Char"/>
    <w:rsid w:val="006E7CD6"/>
    <w:rPr>
      <w:rFonts w:ascii="Calibri" w:hAnsi="Calibri"/>
      <w:b/>
      <w:lang w:val="en-GB"/>
    </w:rPr>
  </w:style>
  <w:style w:type="character" w:customStyle="1" w:styleId="-HTMLChar">
    <w:name w:val="Προ-διαμορφωμένο HTML Char"/>
    <w:rsid w:val="006E7CD6"/>
    <w:rPr>
      <w:rFonts w:ascii="Courier New" w:hAnsi="Courier New"/>
    </w:rPr>
  </w:style>
  <w:style w:type="character" w:customStyle="1" w:styleId="WW-FootnoteReference3">
    <w:name w:val="WW-Footnote Reference3"/>
    <w:rsid w:val="006E7CD6"/>
    <w:rPr>
      <w:vertAlign w:val="superscript"/>
    </w:rPr>
  </w:style>
  <w:style w:type="character" w:customStyle="1" w:styleId="WW-EndnoteReference3">
    <w:name w:val="WW-Endnote Reference3"/>
    <w:rsid w:val="006E7CD6"/>
    <w:rPr>
      <w:vertAlign w:val="superscript"/>
    </w:rPr>
  </w:style>
  <w:style w:type="character" w:customStyle="1" w:styleId="WW-FootnoteReference4">
    <w:name w:val="WW-Footnote Reference4"/>
    <w:rsid w:val="006E7CD6"/>
    <w:rPr>
      <w:vertAlign w:val="superscript"/>
    </w:rPr>
  </w:style>
  <w:style w:type="character" w:customStyle="1" w:styleId="WW-EndnoteReference4">
    <w:name w:val="WW-Endnote Reference4"/>
    <w:rsid w:val="006E7CD6"/>
    <w:rPr>
      <w:vertAlign w:val="superscript"/>
    </w:rPr>
  </w:style>
  <w:style w:type="character" w:customStyle="1" w:styleId="WW-FootnoteReference5">
    <w:name w:val="WW-Footnote Reference5"/>
    <w:rsid w:val="006E7CD6"/>
    <w:rPr>
      <w:vertAlign w:val="superscript"/>
    </w:rPr>
  </w:style>
  <w:style w:type="character" w:customStyle="1" w:styleId="WW-EndnoteReference5">
    <w:name w:val="WW-Endnote Reference5"/>
    <w:rsid w:val="006E7CD6"/>
    <w:rPr>
      <w:vertAlign w:val="superscript"/>
    </w:rPr>
  </w:style>
  <w:style w:type="character" w:customStyle="1" w:styleId="WW-FootnoteReference6">
    <w:name w:val="WW-Footnote Reference6"/>
    <w:rsid w:val="006E7CD6"/>
    <w:rPr>
      <w:vertAlign w:val="superscript"/>
    </w:rPr>
  </w:style>
  <w:style w:type="character" w:styleId="-0">
    <w:name w:val="FollowedHyperlink"/>
    <w:basedOn w:val="a0"/>
    <w:rsid w:val="006E7CD6"/>
    <w:rPr>
      <w:color w:val="800000"/>
      <w:u w:val="single"/>
    </w:rPr>
  </w:style>
  <w:style w:type="character" w:customStyle="1" w:styleId="WW-EndnoteReference6">
    <w:name w:val="WW-Endnote Reference6"/>
    <w:rsid w:val="006E7CD6"/>
    <w:rPr>
      <w:vertAlign w:val="superscript"/>
    </w:rPr>
  </w:style>
  <w:style w:type="character" w:customStyle="1" w:styleId="WW-FootnoteReference7">
    <w:name w:val="WW-Footnote Reference7"/>
    <w:rsid w:val="006E7CD6"/>
    <w:rPr>
      <w:vertAlign w:val="superscript"/>
    </w:rPr>
  </w:style>
  <w:style w:type="character" w:customStyle="1" w:styleId="WW-EndnoteReference7">
    <w:name w:val="WW-Endnote Reference7"/>
    <w:rsid w:val="006E7CD6"/>
    <w:rPr>
      <w:vertAlign w:val="superscript"/>
    </w:rPr>
  </w:style>
  <w:style w:type="character" w:customStyle="1" w:styleId="WW-FootnoteReference8">
    <w:name w:val="WW-Footnote Reference8"/>
    <w:rsid w:val="006E7CD6"/>
    <w:rPr>
      <w:vertAlign w:val="superscript"/>
    </w:rPr>
  </w:style>
  <w:style w:type="character" w:customStyle="1" w:styleId="WW-EndnoteReference8">
    <w:name w:val="WW-Endnote Reference8"/>
    <w:rsid w:val="006E7CD6"/>
    <w:rPr>
      <w:vertAlign w:val="superscript"/>
    </w:rPr>
  </w:style>
  <w:style w:type="character" w:customStyle="1" w:styleId="WW-FootnoteReference9">
    <w:name w:val="WW-Footnote Reference9"/>
    <w:rsid w:val="006E7CD6"/>
    <w:rPr>
      <w:vertAlign w:val="superscript"/>
    </w:rPr>
  </w:style>
  <w:style w:type="character" w:customStyle="1" w:styleId="WW-EndnoteReference9">
    <w:name w:val="WW-Endnote Reference9"/>
    <w:rsid w:val="006E7CD6"/>
    <w:rPr>
      <w:vertAlign w:val="superscript"/>
    </w:rPr>
  </w:style>
  <w:style w:type="character" w:customStyle="1" w:styleId="WW-FootnoteReference10">
    <w:name w:val="WW-Footnote Reference10"/>
    <w:rsid w:val="006E7CD6"/>
    <w:rPr>
      <w:vertAlign w:val="superscript"/>
    </w:rPr>
  </w:style>
  <w:style w:type="character" w:customStyle="1" w:styleId="WW-EndnoteReference10">
    <w:name w:val="WW-Endnote Reference10"/>
    <w:rsid w:val="006E7CD6"/>
    <w:rPr>
      <w:vertAlign w:val="superscript"/>
    </w:rPr>
  </w:style>
  <w:style w:type="character" w:customStyle="1" w:styleId="WW-FootnoteReference11">
    <w:name w:val="WW-Footnote Reference11"/>
    <w:rsid w:val="006E7CD6"/>
    <w:rPr>
      <w:vertAlign w:val="superscript"/>
    </w:rPr>
  </w:style>
  <w:style w:type="character" w:customStyle="1" w:styleId="WW-EndnoteReference11">
    <w:name w:val="WW-Endnote Reference11"/>
    <w:rsid w:val="006E7CD6"/>
    <w:rPr>
      <w:vertAlign w:val="superscript"/>
    </w:rPr>
  </w:style>
  <w:style w:type="character" w:customStyle="1" w:styleId="WW-FootnoteReference12">
    <w:name w:val="WW-Footnote Reference12"/>
    <w:rsid w:val="006E7CD6"/>
    <w:rPr>
      <w:vertAlign w:val="superscript"/>
    </w:rPr>
  </w:style>
  <w:style w:type="character" w:customStyle="1" w:styleId="WW-EndnoteReference12">
    <w:name w:val="WW-Endnote Reference12"/>
    <w:rsid w:val="006E7CD6"/>
    <w:rPr>
      <w:vertAlign w:val="superscript"/>
    </w:rPr>
  </w:style>
  <w:style w:type="character" w:customStyle="1" w:styleId="WW-FootnoteReference13">
    <w:name w:val="WW-Footnote Reference13"/>
    <w:rsid w:val="006E7CD6"/>
    <w:rPr>
      <w:vertAlign w:val="superscript"/>
    </w:rPr>
  </w:style>
  <w:style w:type="character" w:customStyle="1" w:styleId="WW-EndnoteReference13">
    <w:name w:val="WW-Endnote Reference13"/>
    <w:rsid w:val="006E7CD6"/>
    <w:rPr>
      <w:vertAlign w:val="superscript"/>
    </w:rPr>
  </w:style>
  <w:style w:type="character" w:styleId="af0">
    <w:name w:val="footnote reference"/>
    <w:basedOn w:val="a0"/>
    <w:rsid w:val="006E7CD6"/>
    <w:rPr>
      <w:vertAlign w:val="superscript"/>
    </w:rPr>
  </w:style>
  <w:style w:type="character" w:styleId="af1">
    <w:name w:val="endnote reference"/>
    <w:basedOn w:val="a0"/>
    <w:rsid w:val="006E7CD6"/>
    <w:rPr>
      <w:vertAlign w:val="superscript"/>
    </w:rPr>
  </w:style>
  <w:style w:type="character" w:customStyle="1" w:styleId="23">
    <w:name w:val="Παραπομπή υποσημείωσης2"/>
    <w:rsid w:val="006E7CD6"/>
    <w:rPr>
      <w:vertAlign w:val="superscript"/>
    </w:rPr>
  </w:style>
  <w:style w:type="character" w:customStyle="1" w:styleId="24">
    <w:name w:val="Παραπομπή σημείωσης τέλους2"/>
    <w:rsid w:val="006E7CD6"/>
    <w:rPr>
      <w:vertAlign w:val="superscript"/>
    </w:rPr>
  </w:style>
  <w:style w:type="character" w:customStyle="1" w:styleId="WW-FootnoteReference14">
    <w:name w:val="WW-Footnote Reference14"/>
    <w:rsid w:val="006E7CD6"/>
    <w:rPr>
      <w:vertAlign w:val="superscript"/>
    </w:rPr>
  </w:style>
  <w:style w:type="character" w:customStyle="1" w:styleId="WW-EndnoteReference14">
    <w:name w:val="WW-Endnote Reference14"/>
    <w:rsid w:val="006E7CD6"/>
    <w:rPr>
      <w:vertAlign w:val="superscript"/>
    </w:rPr>
  </w:style>
  <w:style w:type="character" w:customStyle="1" w:styleId="WW-FootnoteReference15">
    <w:name w:val="WW-Footnote Reference15"/>
    <w:rsid w:val="006E7CD6"/>
    <w:rPr>
      <w:vertAlign w:val="superscript"/>
    </w:rPr>
  </w:style>
  <w:style w:type="character" w:customStyle="1" w:styleId="WW-EndnoteReference15">
    <w:name w:val="WW-Endnote Reference15"/>
    <w:rsid w:val="006E7CD6"/>
    <w:rPr>
      <w:vertAlign w:val="superscript"/>
    </w:rPr>
  </w:style>
  <w:style w:type="character" w:customStyle="1" w:styleId="WW-FootnoteReference16">
    <w:name w:val="WW-Footnote Reference16"/>
    <w:rsid w:val="006E7CD6"/>
    <w:rPr>
      <w:vertAlign w:val="superscript"/>
    </w:rPr>
  </w:style>
  <w:style w:type="character" w:customStyle="1" w:styleId="WW-EndnoteReference16">
    <w:name w:val="WW-Endnote Reference16"/>
    <w:rsid w:val="006E7CD6"/>
    <w:rPr>
      <w:vertAlign w:val="superscript"/>
    </w:rPr>
  </w:style>
  <w:style w:type="character" w:customStyle="1" w:styleId="WW-FootnoteReference17">
    <w:name w:val="WW-Footnote Reference17"/>
    <w:rsid w:val="006E7CD6"/>
    <w:rPr>
      <w:vertAlign w:val="superscript"/>
    </w:rPr>
  </w:style>
  <w:style w:type="character" w:customStyle="1" w:styleId="WW-EndnoteReference17">
    <w:name w:val="WW-Endnote Reference17"/>
    <w:rsid w:val="006E7CD6"/>
    <w:rPr>
      <w:vertAlign w:val="superscript"/>
    </w:rPr>
  </w:style>
  <w:style w:type="character" w:customStyle="1" w:styleId="32">
    <w:name w:val="Παραπομπή υποσημείωσης3"/>
    <w:rsid w:val="006E7CD6"/>
    <w:rPr>
      <w:vertAlign w:val="superscript"/>
    </w:rPr>
  </w:style>
  <w:style w:type="character" w:customStyle="1" w:styleId="33">
    <w:name w:val="Παραπομπή σημείωσης τέλους3"/>
    <w:rsid w:val="006E7CD6"/>
    <w:rPr>
      <w:vertAlign w:val="superscript"/>
    </w:rPr>
  </w:style>
  <w:style w:type="character" w:customStyle="1" w:styleId="WW-FootnoteReference18">
    <w:name w:val="WW-Footnote Reference18"/>
    <w:rsid w:val="006E7CD6"/>
    <w:rPr>
      <w:vertAlign w:val="superscript"/>
    </w:rPr>
  </w:style>
  <w:style w:type="character" w:customStyle="1" w:styleId="WW-EndnoteReference18">
    <w:name w:val="WW-Endnote Reference18"/>
    <w:rsid w:val="006E7CD6"/>
    <w:rPr>
      <w:vertAlign w:val="superscript"/>
    </w:rPr>
  </w:style>
  <w:style w:type="character" w:customStyle="1" w:styleId="WW-FootnoteReference19">
    <w:name w:val="WW-Footnote Reference19"/>
    <w:rsid w:val="006E7CD6"/>
    <w:rPr>
      <w:vertAlign w:val="superscript"/>
    </w:rPr>
  </w:style>
  <w:style w:type="character" w:customStyle="1" w:styleId="WW-EndnoteReference19">
    <w:name w:val="WW-Endnote Reference19"/>
    <w:rsid w:val="006E7CD6"/>
    <w:rPr>
      <w:vertAlign w:val="superscript"/>
    </w:rPr>
  </w:style>
  <w:style w:type="character" w:customStyle="1" w:styleId="WW-FootnoteReference20">
    <w:name w:val="WW-Footnote Reference20"/>
    <w:rsid w:val="006E7CD6"/>
    <w:rPr>
      <w:vertAlign w:val="superscript"/>
    </w:rPr>
  </w:style>
  <w:style w:type="character" w:customStyle="1" w:styleId="WW-EndnoteReference20">
    <w:name w:val="WW-Endnote Reference20"/>
    <w:rsid w:val="006E7CD6"/>
    <w:rPr>
      <w:vertAlign w:val="superscript"/>
    </w:rPr>
  </w:style>
  <w:style w:type="character" w:customStyle="1" w:styleId="af2">
    <w:name w:val="Σύνδεση ευρετηρίου"/>
    <w:rsid w:val="006E7CD6"/>
  </w:style>
  <w:style w:type="paragraph" w:customStyle="1" w:styleId="af3">
    <w:name w:val="Επικεφαλίδα"/>
    <w:basedOn w:val="a"/>
    <w:next w:val="a3"/>
    <w:rsid w:val="006E7CD6"/>
    <w:pPr>
      <w:keepNext/>
      <w:widowControl/>
      <w:suppressAutoHyphens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4">
    <w:name w:val="List"/>
    <w:basedOn w:val="a3"/>
    <w:rsid w:val="006E7CD6"/>
    <w:pPr>
      <w:widowControl/>
      <w:suppressAutoHyphens/>
      <w:spacing w:before="0" w:after="240"/>
      <w:ind w:left="0"/>
      <w:jc w:val="both"/>
    </w:pPr>
    <w:rPr>
      <w:rFonts w:eastAsia="Calibri" w:cs="Mangal"/>
      <w:szCs w:val="24"/>
      <w:lang w:val="en-GB" w:eastAsia="zh-CN"/>
    </w:rPr>
  </w:style>
  <w:style w:type="paragraph" w:styleId="af5">
    <w:name w:val="caption"/>
    <w:basedOn w:val="a"/>
    <w:qFormat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af6">
    <w:name w:val="Ευρετήριο"/>
    <w:basedOn w:val="a"/>
    <w:rsid w:val="006E7CD6"/>
    <w:pPr>
      <w:widowControl/>
      <w:suppressLineNumbers/>
      <w:suppressAutoHyphens/>
      <w:spacing w:after="120"/>
      <w:jc w:val="both"/>
    </w:pPr>
    <w:rPr>
      <w:rFonts w:eastAsia="Calibri" w:cs="Mangal"/>
      <w:szCs w:val="24"/>
      <w:lang w:val="en-GB" w:eastAsia="zh-CN"/>
    </w:rPr>
  </w:style>
  <w:style w:type="paragraph" w:customStyle="1" w:styleId="WW-Caption">
    <w:name w:val="WW-Caption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34">
    <w:name w:val="Λεζάντα3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25">
    <w:name w:val="Λεζάντα2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17">
    <w:name w:val="Λεζάντα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6E7CD6"/>
    <w:pPr>
      <w:widowControl/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6E7CD6"/>
    <w:pPr>
      <w:widowControl/>
      <w:numPr>
        <w:numId w:val="5"/>
      </w:numPr>
      <w:suppressAutoHyphens/>
      <w:spacing w:after="100"/>
      <w:jc w:val="both"/>
    </w:pPr>
    <w:rPr>
      <w:rFonts w:eastAsia="MS Mincho" w:cs="Calibri"/>
      <w:szCs w:val="24"/>
      <w:lang w:eastAsia="ja-JP"/>
    </w:rPr>
  </w:style>
  <w:style w:type="paragraph" w:styleId="af7">
    <w:name w:val="Date"/>
    <w:basedOn w:val="a"/>
    <w:next w:val="a"/>
    <w:link w:val="Char5"/>
    <w:rsid w:val="006E7CD6"/>
    <w:pPr>
      <w:widowControl/>
      <w:suppressAutoHyphens/>
      <w:spacing w:after="100"/>
      <w:jc w:val="both"/>
    </w:pPr>
    <w:rPr>
      <w:rFonts w:eastAsia="MS Mincho" w:cs="Calibri"/>
      <w:szCs w:val="24"/>
      <w:lang w:eastAsia="ja-JP"/>
    </w:rPr>
  </w:style>
  <w:style w:type="character" w:customStyle="1" w:styleId="Char5">
    <w:name w:val="Ημερομηνία Char"/>
    <w:basedOn w:val="a0"/>
    <w:link w:val="af7"/>
    <w:rsid w:val="006E7CD6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6E7CD6"/>
    <w:rPr>
      <w:rFonts w:eastAsia="Calibri" w:cs="Arial"/>
      <w:color w:val="333399"/>
      <w:szCs w:val="32"/>
      <w:lang w:eastAsia="zh-CN"/>
    </w:rPr>
  </w:style>
  <w:style w:type="paragraph" w:customStyle="1" w:styleId="inserttext">
    <w:name w:val="insert text"/>
    <w:basedOn w:val="a"/>
    <w:rsid w:val="006E7CD6"/>
    <w:pPr>
      <w:widowControl/>
      <w:suppressAutoHyphens/>
      <w:spacing w:after="100"/>
      <w:ind w:left="794"/>
      <w:jc w:val="both"/>
    </w:pPr>
    <w:rPr>
      <w:rFonts w:eastAsia="MS Mincho" w:cs="Calibri"/>
      <w:szCs w:val="24"/>
      <w:lang w:eastAsia="ja-JP"/>
    </w:rPr>
  </w:style>
  <w:style w:type="paragraph" w:styleId="af8">
    <w:name w:val="annotation text"/>
    <w:basedOn w:val="a"/>
    <w:link w:val="Char10"/>
    <w:rsid w:val="006E7CD6"/>
    <w:pPr>
      <w:widowControl/>
      <w:suppressAutoHyphens/>
      <w:spacing w:after="120"/>
      <w:jc w:val="both"/>
    </w:pPr>
    <w:rPr>
      <w:rFonts w:eastAsia="Calibri" w:cs="Calibri"/>
      <w:sz w:val="20"/>
      <w:szCs w:val="20"/>
      <w:lang w:val="en-GB" w:eastAsia="zh-CN"/>
    </w:rPr>
  </w:style>
  <w:style w:type="character" w:customStyle="1" w:styleId="Char10">
    <w:name w:val="Κείμενο σχολίου Char1"/>
    <w:basedOn w:val="a0"/>
    <w:link w:val="af8"/>
    <w:rsid w:val="006E7CD6"/>
    <w:rPr>
      <w:rFonts w:ascii="Calibri" w:eastAsia="Calibri" w:hAnsi="Calibri" w:cs="Calibri"/>
      <w:sz w:val="20"/>
      <w:szCs w:val="20"/>
      <w:lang w:val="en-GB" w:eastAsia="zh-CN"/>
    </w:rPr>
  </w:style>
  <w:style w:type="paragraph" w:styleId="af9">
    <w:name w:val="annotation subject"/>
    <w:basedOn w:val="af8"/>
    <w:next w:val="af8"/>
    <w:link w:val="Char11"/>
    <w:rsid w:val="006E7CD6"/>
    <w:rPr>
      <w:b/>
      <w:bCs/>
    </w:rPr>
  </w:style>
  <w:style w:type="character" w:customStyle="1" w:styleId="Char11">
    <w:name w:val="Θέμα σχολίου Char1"/>
    <w:basedOn w:val="Char10"/>
    <w:link w:val="af9"/>
    <w:rsid w:val="006E7CD6"/>
    <w:rPr>
      <w:b/>
      <w:bCs/>
    </w:rPr>
  </w:style>
  <w:style w:type="paragraph" w:customStyle="1" w:styleId="18">
    <w:name w:val="Αναθεώρηση1"/>
    <w:rsid w:val="006E7CD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E7CD6"/>
    <w:pPr>
      <w:widowControl/>
      <w:suppressAutoHyphens/>
      <w:spacing w:before="280" w:after="200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a">
    <w:name w:val="footnote text"/>
    <w:basedOn w:val="a"/>
    <w:link w:val="Char6"/>
    <w:rsid w:val="006E7CD6"/>
    <w:pPr>
      <w:widowControl/>
      <w:suppressAutoHyphens/>
      <w:ind w:left="425" w:hanging="425"/>
      <w:jc w:val="both"/>
    </w:pPr>
    <w:rPr>
      <w:rFonts w:eastAsia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a"/>
    <w:rsid w:val="006E7CD6"/>
    <w:rPr>
      <w:rFonts w:ascii="Calibri" w:eastAsia="Calibri" w:hAnsi="Calibri" w:cs="Calibri"/>
      <w:sz w:val="18"/>
      <w:szCs w:val="20"/>
      <w:lang w:val="en-IE" w:eastAsia="zh-CN"/>
    </w:rPr>
  </w:style>
  <w:style w:type="paragraph" w:styleId="6">
    <w:name w:val="toc 6"/>
    <w:basedOn w:val="a"/>
    <w:next w:val="a"/>
    <w:rsid w:val="006E7CD6"/>
    <w:pPr>
      <w:widowControl/>
      <w:suppressAutoHyphens/>
      <w:ind w:left="1100"/>
    </w:pPr>
    <w:rPr>
      <w:rFonts w:eastAsia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6E7CD6"/>
    <w:pPr>
      <w:widowControl/>
      <w:suppressAutoHyphens/>
      <w:ind w:left="1320"/>
    </w:pPr>
    <w:rPr>
      <w:rFonts w:eastAsia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6E7CD6"/>
    <w:pPr>
      <w:widowControl/>
      <w:suppressAutoHyphens/>
      <w:ind w:left="1540"/>
    </w:pPr>
    <w:rPr>
      <w:rFonts w:eastAsia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6E7CD6"/>
    <w:pPr>
      <w:widowControl/>
      <w:suppressAutoHyphens/>
      <w:ind w:left="1760"/>
    </w:pPr>
    <w:rPr>
      <w:rFonts w:eastAsia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6E7CD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E7CD6"/>
    <w:rPr>
      <w:rFonts w:ascii="Calibri" w:eastAsia="Calibri" w:hAnsi="Calibri" w:cs="Calibri"/>
      <w:color w:val="333399"/>
      <w:szCs w:val="32"/>
      <w:lang w:val="el-GR" w:eastAsia="zh-CN"/>
    </w:rPr>
  </w:style>
  <w:style w:type="paragraph" w:styleId="afb">
    <w:name w:val="endnote text"/>
    <w:basedOn w:val="a"/>
    <w:link w:val="Char7"/>
    <w:rsid w:val="006E7CD6"/>
    <w:pPr>
      <w:widowControl/>
      <w:suppressAutoHyphens/>
      <w:spacing w:after="120"/>
      <w:jc w:val="both"/>
    </w:pPr>
    <w:rPr>
      <w:rFonts w:eastAsia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b"/>
    <w:rsid w:val="006E7CD6"/>
    <w:rPr>
      <w:rFonts w:ascii="Calibri" w:eastAsia="Calibri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6E7CD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c">
    <w:name w:val="Προμορφοποιημένο κείμενο"/>
    <w:basedOn w:val="a"/>
    <w:rsid w:val="006E7CD6"/>
    <w:pPr>
      <w:widowControl/>
      <w:suppressAutoHyphens/>
      <w:spacing w:after="120"/>
      <w:jc w:val="both"/>
    </w:pPr>
    <w:rPr>
      <w:rFonts w:eastAsia="Calibri" w:cs="Calibri"/>
      <w:szCs w:val="24"/>
      <w:lang w:val="en-GB" w:eastAsia="zh-CN"/>
    </w:rPr>
  </w:style>
  <w:style w:type="paragraph" w:styleId="afd">
    <w:name w:val="Body Text Indent"/>
    <w:basedOn w:val="a"/>
    <w:link w:val="Char8"/>
    <w:rsid w:val="006E7CD6"/>
    <w:pPr>
      <w:widowControl/>
      <w:suppressAutoHyphens/>
      <w:spacing w:after="120"/>
      <w:ind w:firstLine="1134"/>
      <w:jc w:val="both"/>
    </w:pPr>
    <w:rPr>
      <w:rFonts w:ascii="Arial" w:eastAsia="Calibri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d"/>
    <w:rsid w:val="006E7CD6"/>
    <w:rPr>
      <w:rFonts w:ascii="Arial" w:eastAsia="Calibri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E7CD6"/>
    <w:pPr>
      <w:widowControl/>
      <w:suppressAutoHyphens/>
      <w:spacing w:after="60"/>
      <w:jc w:val="both"/>
    </w:pPr>
    <w:rPr>
      <w:rFonts w:eastAsia="Calibri" w:cs="Calibri"/>
      <w:szCs w:val="24"/>
      <w:lang w:val="el-GR" w:eastAsia="zh-CN"/>
    </w:rPr>
  </w:style>
  <w:style w:type="paragraph" w:customStyle="1" w:styleId="foothanging">
    <w:name w:val="foot_hanging"/>
    <w:basedOn w:val="afa"/>
    <w:rsid w:val="006E7CD6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6E7C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l-GR" w:eastAsia="zh-CN"/>
    </w:rPr>
  </w:style>
  <w:style w:type="character" w:customStyle="1" w:styleId="-HTMLChar1">
    <w:name w:val="Προ-διαμορφωμένο HTML Char1"/>
    <w:basedOn w:val="a0"/>
    <w:link w:val="-HTML"/>
    <w:rsid w:val="006E7CD6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6E7CD6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6E7CD6"/>
    <w:pPr>
      <w:widowControl/>
      <w:spacing w:after="120" w:line="312" w:lineRule="auto"/>
      <w:ind w:left="283"/>
      <w:jc w:val="both"/>
    </w:pPr>
    <w:rPr>
      <w:rFonts w:eastAsia="Calibri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6E7CD6"/>
    <w:rPr>
      <w:rFonts w:ascii="Calibri" w:eastAsia="Calibri" w:hAnsi="Calibri" w:cs="Times New Roman"/>
      <w:sz w:val="16"/>
      <w:szCs w:val="16"/>
      <w:lang w:val="en-GB" w:eastAsia="zh-CN"/>
    </w:rPr>
  </w:style>
  <w:style w:type="paragraph" w:customStyle="1" w:styleId="19">
    <w:name w:val="Χωρίς διάστιχο1"/>
    <w:rsid w:val="006E7CD6"/>
    <w:pPr>
      <w:suppressAutoHyphens/>
      <w:spacing w:after="0" w:line="240" w:lineRule="auto"/>
      <w:jc w:val="both"/>
    </w:pPr>
    <w:rPr>
      <w:rFonts w:ascii="Calibri" w:eastAsia="Calibri" w:hAnsi="Calibri" w:cs="Calibri"/>
      <w:szCs w:val="24"/>
      <w:lang w:val="en-GB" w:eastAsia="zh-CN"/>
    </w:rPr>
  </w:style>
  <w:style w:type="paragraph" w:customStyle="1" w:styleId="afe">
    <w:name w:val="Περιεχόμενα πίνακα"/>
    <w:basedOn w:val="a"/>
    <w:rsid w:val="006E7CD6"/>
    <w:pPr>
      <w:widowControl/>
      <w:suppressLineNumbers/>
      <w:suppressAutoHyphens/>
      <w:spacing w:after="120"/>
      <w:jc w:val="both"/>
    </w:pPr>
    <w:rPr>
      <w:rFonts w:eastAsia="Calibri" w:cs="Calibri"/>
      <w:szCs w:val="24"/>
      <w:lang w:val="en-GB" w:eastAsia="zh-CN"/>
    </w:rPr>
  </w:style>
  <w:style w:type="paragraph" w:customStyle="1" w:styleId="aff">
    <w:name w:val="Επικεφαλίδα πίνακα"/>
    <w:basedOn w:val="afe"/>
    <w:rsid w:val="006E7CD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E7CD6"/>
  </w:style>
  <w:style w:type="paragraph" w:customStyle="1" w:styleId="Standard">
    <w:name w:val="Standard"/>
    <w:rsid w:val="006E7CD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E7CD6"/>
    <w:pPr>
      <w:spacing w:after="120"/>
    </w:pPr>
  </w:style>
  <w:style w:type="paragraph" w:customStyle="1" w:styleId="Footnote">
    <w:name w:val="Footnote"/>
    <w:basedOn w:val="Standard"/>
    <w:rsid w:val="006E7CD6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6E7CD6"/>
    <w:pPr>
      <w:widowControl/>
      <w:suppressAutoHyphens/>
      <w:spacing w:after="120"/>
      <w:jc w:val="both"/>
    </w:pPr>
    <w:rPr>
      <w:rFonts w:eastAsia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6E7CD6"/>
    <w:rPr>
      <w:rFonts w:ascii="Calibri" w:eastAsia="Calibri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6E7CD6"/>
  </w:style>
  <w:style w:type="paragraph" w:customStyle="1" w:styleId="1a">
    <w:name w:val="Κείμενο πλαισίου1"/>
    <w:basedOn w:val="a"/>
    <w:rsid w:val="006E7CD6"/>
    <w:pPr>
      <w:widowControl/>
      <w:suppressAutoHyphens/>
      <w:jc w:val="both"/>
    </w:pPr>
    <w:rPr>
      <w:rFonts w:ascii="Tahoma" w:eastAsia="Calibri" w:hAnsi="Tahoma" w:cs="Tahoma"/>
      <w:sz w:val="16"/>
      <w:szCs w:val="16"/>
      <w:lang w:val="en-GB" w:eastAsia="zh-CN"/>
    </w:rPr>
  </w:style>
  <w:style w:type="paragraph" w:customStyle="1" w:styleId="1b">
    <w:name w:val="Κείμενο σχολίου1"/>
    <w:basedOn w:val="a"/>
    <w:rsid w:val="006E7CD6"/>
    <w:pPr>
      <w:widowControl/>
      <w:suppressAutoHyphens/>
      <w:spacing w:after="120"/>
      <w:jc w:val="both"/>
    </w:pPr>
    <w:rPr>
      <w:rFonts w:eastAsia="Calibri" w:cs="Calibri"/>
      <w:sz w:val="20"/>
      <w:szCs w:val="20"/>
      <w:lang w:val="en-GB" w:eastAsia="zh-CN"/>
    </w:rPr>
  </w:style>
  <w:style w:type="paragraph" w:customStyle="1" w:styleId="1c">
    <w:name w:val="Θέμα σχολίου1"/>
    <w:basedOn w:val="1b"/>
    <w:next w:val="1b"/>
    <w:rsid w:val="006E7CD6"/>
    <w:rPr>
      <w:b/>
      <w:bCs/>
    </w:rPr>
  </w:style>
  <w:style w:type="paragraph" w:customStyle="1" w:styleId="-HTML1">
    <w:name w:val="Προ-διαμορφωμένο HTML1"/>
    <w:basedOn w:val="a"/>
    <w:rsid w:val="006E7C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1d">
    <w:name w:val="Αναθεώρηση1"/>
    <w:rsid w:val="006E7CD6"/>
    <w:pPr>
      <w:suppressAutoHyphens/>
      <w:spacing w:after="0" w:line="240" w:lineRule="auto"/>
    </w:pPr>
    <w:rPr>
      <w:rFonts w:ascii="Calibri" w:eastAsia="Calibri" w:hAnsi="Calibri" w:cs="Calibri"/>
      <w:szCs w:val="24"/>
      <w:lang w:val="en-GB" w:eastAsia="zh-CN"/>
    </w:rPr>
  </w:style>
  <w:style w:type="paragraph" w:styleId="2">
    <w:name w:val="List Bullet 2"/>
    <w:basedOn w:val="a"/>
    <w:rsid w:val="006E7CD6"/>
    <w:pPr>
      <w:widowControl/>
      <w:numPr>
        <w:numId w:val="3"/>
      </w:numPr>
      <w:spacing w:line="360" w:lineRule="auto"/>
      <w:jc w:val="both"/>
    </w:pPr>
    <w:rPr>
      <w:rFonts w:ascii="Trebuchet MS" w:eastAsia="Calibri" w:hAnsi="Trebuchet MS"/>
      <w:szCs w:val="20"/>
      <w:lang w:eastAsia="zh-CN"/>
    </w:rPr>
  </w:style>
  <w:style w:type="paragraph" w:customStyle="1" w:styleId="100">
    <w:name w:val="Περιεχόμενα 10"/>
    <w:basedOn w:val="af6"/>
    <w:rsid w:val="006E7CD6"/>
    <w:pPr>
      <w:tabs>
        <w:tab w:val="right" w:leader="dot" w:pos="7091"/>
      </w:tabs>
      <w:ind w:left="2547"/>
    </w:pPr>
  </w:style>
  <w:style w:type="paragraph" w:customStyle="1" w:styleId="aff0">
    <w:name w:val="Οριζόντια γραμμή"/>
    <w:basedOn w:val="a"/>
    <w:next w:val="a3"/>
    <w:rsid w:val="006E7CD6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jc w:val="both"/>
    </w:pPr>
    <w:rPr>
      <w:rFonts w:eastAsia="Calibri" w:cs="Calibri"/>
      <w:sz w:val="12"/>
      <w:szCs w:val="12"/>
      <w:lang w:val="en-GB" w:eastAsia="zh-CN"/>
    </w:rPr>
  </w:style>
  <w:style w:type="table" w:customStyle="1" w:styleId="TableNormal11">
    <w:name w:val="Table Normal11"/>
    <w:semiHidden/>
    <w:rsid w:val="006E7CD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e">
    <w:name w:val="Επικεφαλίδα ΠΠ1"/>
    <w:basedOn w:val="1"/>
    <w:next w:val="a"/>
    <w:rsid w:val="006E7CD6"/>
    <w:pPr>
      <w:keepLines/>
      <w:spacing w:before="480" w:line="276" w:lineRule="auto"/>
      <w:outlineLvl w:val="9"/>
    </w:pPr>
    <w:rPr>
      <w:rFonts w:ascii="Cambria" w:eastAsia="Calibri" w:hAnsi="Cambria"/>
      <w:color w:val="365F91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psi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E82B-ADA9-435B-96BA-984248FA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23</Pages>
  <Words>4516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xaristoula</dc:creator>
  <cp:lastModifiedBy>xaristoula</cp:lastModifiedBy>
  <cp:revision>37</cp:revision>
  <dcterms:created xsi:type="dcterms:W3CDTF">2020-05-07T10:01:00Z</dcterms:created>
  <dcterms:modified xsi:type="dcterms:W3CDTF">2020-05-11T10:44:00Z</dcterms:modified>
</cp:coreProperties>
</file>